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F7" w:rsidRPr="00FB6CF5" w:rsidRDefault="00491BF7" w:rsidP="003E08AE">
      <w:pPr>
        <w:widowControl w:val="0"/>
        <w:autoSpaceDE w:val="0"/>
        <w:autoSpaceDN w:val="0"/>
        <w:adjustRightInd w:val="0"/>
        <w:jc w:val="center"/>
        <w:rPr>
          <w:b/>
        </w:rPr>
      </w:pPr>
      <w:r w:rsidRPr="00FB6CF5">
        <w:rPr>
          <w:b/>
        </w:rPr>
        <w:t>Информация</w:t>
      </w:r>
    </w:p>
    <w:p w:rsidR="00491BF7" w:rsidRPr="00FB6CF5" w:rsidRDefault="00491BF7" w:rsidP="003E08AE">
      <w:pPr>
        <w:widowControl w:val="0"/>
        <w:autoSpaceDE w:val="0"/>
        <w:autoSpaceDN w:val="0"/>
        <w:adjustRightInd w:val="0"/>
        <w:jc w:val="center"/>
        <w:rPr>
          <w:b/>
        </w:rPr>
      </w:pPr>
      <w:r w:rsidRPr="00FB6CF5">
        <w:rPr>
          <w:b/>
        </w:rPr>
        <w:t>о среднемесячной заработной плате</w:t>
      </w:r>
    </w:p>
    <w:p w:rsidR="00491BF7" w:rsidRPr="00FB6CF5" w:rsidRDefault="00491BF7" w:rsidP="003E08AE">
      <w:pPr>
        <w:widowControl w:val="0"/>
        <w:autoSpaceDE w:val="0"/>
        <w:autoSpaceDN w:val="0"/>
        <w:adjustRightInd w:val="0"/>
        <w:jc w:val="center"/>
        <w:rPr>
          <w:b/>
        </w:rPr>
      </w:pPr>
      <w:r w:rsidRPr="00FB6CF5">
        <w:rPr>
          <w:b/>
        </w:rPr>
        <w:t>руководителей, их заместителей и главных бухгалтеров</w:t>
      </w:r>
    </w:p>
    <w:p w:rsidR="00491BF7" w:rsidRPr="00C16A32" w:rsidRDefault="00491BF7" w:rsidP="003E08AE">
      <w:pPr>
        <w:widowControl w:val="0"/>
        <w:autoSpaceDE w:val="0"/>
        <w:autoSpaceDN w:val="0"/>
        <w:adjustRightInd w:val="0"/>
        <w:jc w:val="center"/>
        <w:rPr>
          <w:u w:val="single"/>
        </w:rPr>
      </w:pPr>
      <w:r w:rsidRPr="00C16A32">
        <w:rPr>
          <w:u w:val="single"/>
        </w:rPr>
        <w:t>М</w:t>
      </w:r>
      <w:r>
        <w:rPr>
          <w:u w:val="single"/>
        </w:rPr>
        <w:t>униципальное автономное учреждение Новоаганская спортивная школа «Олимп</w:t>
      </w:r>
      <w:r w:rsidR="00CB2332">
        <w:rPr>
          <w:u w:val="single"/>
        </w:rPr>
        <w:t>»</w:t>
      </w:r>
    </w:p>
    <w:p w:rsidR="00491BF7" w:rsidRPr="00B27D12" w:rsidRDefault="00491BF7" w:rsidP="003E08AE">
      <w:pPr>
        <w:widowControl w:val="0"/>
        <w:autoSpaceDE w:val="0"/>
        <w:autoSpaceDN w:val="0"/>
        <w:adjustRightInd w:val="0"/>
        <w:jc w:val="center"/>
        <w:rPr>
          <w:sz w:val="20"/>
        </w:rPr>
      </w:pPr>
      <w:r w:rsidRPr="00B27D12">
        <w:rPr>
          <w:sz w:val="20"/>
        </w:rPr>
        <w:t xml:space="preserve">                 (наименование муниципального учреждения</w:t>
      </w:r>
      <w:r w:rsidR="00D51FFA">
        <w:rPr>
          <w:sz w:val="20"/>
        </w:rPr>
        <w:t xml:space="preserve"> </w:t>
      </w:r>
      <w:r w:rsidRPr="00B27D12">
        <w:rPr>
          <w:sz w:val="20"/>
        </w:rPr>
        <w:t>муниципального унитарного предприятия)</w:t>
      </w:r>
    </w:p>
    <w:p w:rsidR="00491BF7" w:rsidRPr="00B27D12" w:rsidRDefault="00491BF7" w:rsidP="003E08AE">
      <w:pPr>
        <w:widowControl w:val="0"/>
        <w:autoSpaceDE w:val="0"/>
        <w:autoSpaceDN w:val="0"/>
        <w:adjustRightInd w:val="0"/>
        <w:jc w:val="center"/>
        <w:rPr>
          <w:sz w:val="20"/>
        </w:rPr>
      </w:pPr>
      <w:r w:rsidRPr="00B27D12">
        <w:rPr>
          <w:sz w:val="20"/>
        </w:rPr>
        <w:t>за 20</w:t>
      </w:r>
      <w:r w:rsidR="001B7343">
        <w:rPr>
          <w:sz w:val="20"/>
        </w:rPr>
        <w:t>2</w:t>
      </w:r>
      <w:r w:rsidR="00493773">
        <w:rPr>
          <w:sz w:val="20"/>
        </w:rPr>
        <w:t>1</w:t>
      </w:r>
      <w:r w:rsidRPr="00B27D12">
        <w:rPr>
          <w:sz w:val="20"/>
        </w:rPr>
        <w:t xml:space="preserve"> год</w:t>
      </w:r>
    </w:p>
    <w:p w:rsidR="00491BF7" w:rsidRPr="00FB6CF5" w:rsidRDefault="00491BF7" w:rsidP="003E08AE">
      <w:pPr>
        <w:widowControl w:val="0"/>
        <w:autoSpaceDE w:val="0"/>
        <w:autoSpaceDN w:val="0"/>
        <w:adjustRightInd w:val="0"/>
        <w:ind w:firstLine="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0"/>
        <w:gridCol w:w="3402"/>
        <w:gridCol w:w="2835"/>
        <w:gridCol w:w="2904"/>
      </w:tblGrid>
      <w:tr w:rsidR="00491BF7" w:rsidRPr="00B27D12" w:rsidTr="004166F9">
        <w:tc>
          <w:tcPr>
            <w:tcW w:w="560" w:type="dxa"/>
          </w:tcPr>
          <w:p w:rsidR="00491BF7" w:rsidRPr="00B27D12" w:rsidRDefault="00491BF7" w:rsidP="004166F9">
            <w:pPr>
              <w:widowControl w:val="0"/>
              <w:autoSpaceDE w:val="0"/>
              <w:autoSpaceDN w:val="0"/>
              <w:adjustRightInd w:val="0"/>
              <w:jc w:val="center"/>
              <w:rPr>
                <w:b/>
                <w:sz w:val="24"/>
              </w:rPr>
            </w:pPr>
            <w:r w:rsidRPr="00B27D12">
              <w:rPr>
                <w:b/>
                <w:sz w:val="24"/>
              </w:rPr>
              <w:t>№</w:t>
            </w:r>
          </w:p>
          <w:p w:rsidR="00491BF7" w:rsidRPr="00B27D12" w:rsidRDefault="00491BF7" w:rsidP="004166F9">
            <w:pPr>
              <w:widowControl w:val="0"/>
              <w:autoSpaceDE w:val="0"/>
              <w:autoSpaceDN w:val="0"/>
              <w:adjustRightInd w:val="0"/>
              <w:jc w:val="center"/>
              <w:rPr>
                <w:b/>
                <w:sz w:val="24"/>
              </w:rPr>
            </w:pPr>
            <w:r w:rsidRPr="00B27D12">
              <w:rPr>
                <w:b/>
                <w:sz w:val="24"/>
              </w:rPr>
              <w:t>п/п</w:t>
            </w:r>
          </w:p>
        </w:tc>
        <w:tc>
          <w:tcPr>
            <w:tcW w:w="3402" w:type="dxa"/>
          </w:tcPr>
          <w:p w:rsidR="00491BF7" w:rsidRPr="00B27D12" w:rsidRDefault="00491BF7" w:rsidP="004166F9">
            <w:pPr>
              <w:widowControl w:val="0"/>
              <w:autoSpaceDE w:val="0"/>
              <w:autoSpaceDN w:val="0"/>
              <w:adjustRightInd w:val="0"/>
              <w:jc w:val="center"/>
              <w:rPr>
                <w:b/>
                <w:sz w:val="24"/>
              </w:rPr>
            </w:pPr>
            <w:r w:rsidRPr="00B27D12">
              <w:rPr>
                <w:b/>
                <w:sz w:val="24"/>
              </w:rPr>
              <w:t>Фамилия, имя, отчество</w:t>
            </w:r>
          </w:p>
        </w:tc>
        <w:tc>
          <w:tcPr>
            <w:tcW w:w="2835" w:type="dxa"/>
          </w:tcPr>
          <w:p w:rsidR="00491BF7" w:rsidRPr="00B27D12" w:rsidRDefault="00491BF7" w:rsidP="004166F9">
            <w:pPr>
              <w:widowControl w:val="0"/>
              <w:autoSpaceDE w:val="0"/>
              <w:autoSpaceDN w:val="0"/>
              <w:adjustRightInd w:val="0"/>
              <w:jc w:val="center"/>
              <w:rPr>
                <w:b/>
                <w:sz w:val="24"/>
              </w:rPr>
            </w:pPr>
            <w:r w:rsidRPr="00B27D12">
              <w:rPr>
                <w:b/>
                <w:sz w:val="24"/>
              </w:rPr>
              <w:t>Должность</w:t>
            </w:r>
          </w:p>
        </w:tc>
        <w:tc>
          <w:tcPr>
            <w:tcW w:w="2904" w:type="dxa"/>
          </w:tcPr>
          <w:p w:rsidR="00491BF7" w:rsidRDefault="00491BF7" w:rsidP="004166F9">
            <w:pPr>
              <w:widowControl w:val="0"/>
              <w:autoSpaceDE w:val="0"/>
              <w:autoSpaceDN w:val="0"/>
              <w:adjustRightInd w:val="0"/>
              <w:jc w:val="center"/>
              <w:rPr>
                <w:b/>
                <w:sz w:val="24"/>
              </w:rPr>
            </w:pPr>
            <w:r w:rsidRPr="00B27D12">
              <w:rPr>
                <w:b/>
                <w:sz w:val="24"/>
              </w:rPr>
              <w:t xml:space="preserve">Среднемесячная </w:t>
            </w:r>
          </w:p>
          <w:p w:rsidR="00491BF7" w:rsidRPr="00B27D12" w:rsidRDefault="00491BF7" w:rsidP="004166F9">
            <w:pPr>
              <w:widowControl w:val="0"/>
              <w:autoSpaceDE w:val="0"/>
              <w:autoSpaceDN w:val="0"/>
              <w:adjustRightInd w:val="0"/>
              <w:jc w:val="center"/>
              <w:rPr>
                <w:b/>
                <w:sz w:val="24"/>
              </w:rPr>
            </w:pPr>
            <w:r w:rsidRPr="00B27D12">
              <w:rPr>
                <w:b/>
                <w:sz w:val="24"/>
              </w:rPr>
              <w:t>заработная плата, руб.</w:t>
            </w:r>
          </w:p>
        </w:tc>
      </w:tr>
      <w:tr w:rsidR="00491BF7" w:rsidRPr="00B27D12" w:rsidTr="004166F9">
        <w:tc>
          <w:tcPr>
            <w:tcW w:w="560" w:type="dxa"/>
          </w:tcPr>
          <w:p w:rsidR="009B7B4F" w:rsidRDefault="009B7B4F" w:rsidP="004166F9">
            <w:pPr>
              <w:widowControl w:val="0"/>
              <w:autoSpaceDE w:val="0"/>
              <w:autoSpaceDN w:val="0"/>
              <w:adjustRightInd w:val="0"/>
              <w:jc w:val="center"/>
              <w:rPr>
                <w:sz w:val="24"/>
              </w:rPr>
            </w:pPr>
          </w:p>
          <w:p w:rsidR="00491BF7" w:rsidRPr="00B27D12" w:rsidRDefault="009B7B4F" w:rsidP="004166F9">
            <w:pPr>
              <w:widowControl w:val="0"/>
              <w:autoSpaceDE w:val="0"/>
              <w:autoSpaceDN w:val="0"/>
              <w:adjustRightInd w:val="0"/>
              <w:jc w:val="center"/>
              <w:rPr>
                <w:sz w:val="24"/>
              </w:rPr>
            </w:pPr>
            <w:r>
              <w:rPr>
                <w:sz w:val="24"/>
              </w:rPr>
              <w:t>1</w:t>
            </w:r>
            <w:r w:rsidR="002708C9">
              <w:rPr>
                <w:sz w:val="24"/>
              </w:rPr>
              <w:t>.</w:t>
            </w:r>
          </w:p>
        </w:tc>
        <w:tc>
          <w:tcPr>
            <w:tcW w:w="3402" w:type="dxa"/>
          </w:tcPr>
          <w:p w:rsidR="009B7B4F" w:rsidRDefault="009B7B4F" w:rsidP="004166F9">
            <w:pPr>
              <w:widowControl w:val="0"/>
              <w:autoSpaceDE w:val="0"/>
              <w:autoSpaceDN w:val="0"/>
              <w:adjustRightInd w:val="0"/>
              <w:rPr>
                <w:sz w:val="24"/>
              </w:rPr>
            </w:pPr>
          </w:p>
          <w:p w:rsidR="00491BF7" w:rsidRDefault="00491BF7" w:rsidP="004166F9">
            <w:pPr>
              <w:widowControl w:val="0"/>
              <w:autoSpaceDE w:val="0"/>
              <w:autoSpaceDN w:val="0"/>
              <w:adjustRightInd w:val="0"/>
              <w:rPr>
                <w:sz w:val="24"/>
              </w:rPr>
            </w:pPr>
            <w:r>
              <w:rPr>
                <w:sz w:val="24"/>
              </w:rPr>
              <w:t>Баранова Яна Юрьевна</w:t>
            </w:r>
          </w:p>
          <w:p w:rsidR="009B7B4F" w:rsidRPr="00B27D12" w:rsidRDefault="009B7B4F" w:rsidP="004166F9">
            <w:pPr>
              <w:widowControl w:val="0"/>
              <w:autoSpaceDE w:val="0"/>
              <w:autoSpaceDN w:val="0"/>
              <w:adjustRightInd w:val="0"/>
              <w:rPr>
                <w:sz w:val="24"/>
              </w:rPr>
            </w:pPr>
          </w:p>
        </w:tc>
        <w:tc>
          <w:tcPr>
            <w:tcW w:w="2835" w:type="dxa"/>
          </w:tcPr>
          <w:p w:rsidR="001239A5" w:rsidRDefault="001239A5" w:rsidP="00201EE9">
            <w:pPr>
              <w:widowControl w:val="0"/>
              <w:autoSpaceDE w:val="0"/>
              <w:autoSpaceDN w:val="0"/>
              <w:adjustRightInd w:val="0"/>
              <w:jc w:val="center"/>
              <w:rPr>
                <w:sz w:val="24"/>
              </w:rPr>
            </w:pPr>
          </w:p>
          <w:p w:rsidR="00491BF7" w:rsidRPr="00B27D12" w:rsidRDefault="009B7B4F" w:rsidP="001239A5">
            <w:pPr>
              <w:widowControl w:val="0"/>
              <w:autoSpaceDE w:val="0"/>
              <w:autoSpaceDN w:val="0"/>
              <w:adjustRightInd w:val="0"/>
              <w:jc w:val="center"/>
              <w:rPr>
                <w:sz w:val="24"/>
              </w:rPr>
            </w:pPr>
            <w:r>
              <w:rPr>
                <w:sz w:val="24"/>
              </w:rPr>
              <w:t>директор</w:t>
            </w:r>
          </w:p>
        </w:tc>
        <w:tc>
          <w:tcPr>
            <w:tcW w:w="2904" w:type="dxa"/>
          </w:tcPr>
          <w:p w:rsidR="0096019B" w:rsidRDefault="0096019B" w:rsidP="004166F9">
            <w:pPr>
              <w:widowControl w:val="0"/>
              <w:autoSpaceDE w:val="0"/>
              <w:autoSpaceDN w:val="0"/>
              <w:adjustRightInd w:val="0"/>
              <w:jc w:val="center"/>
              <w:rPr>
                <w:sz w:val="24"/>
              </w:rPr>
            </w:pPr>
          </w:p>
          <w:p w:rsidR="00491BF7" w:rsidRPr="008B5CEE" w:rsidRDefault="001239A5" w:rsidP="004166F9">
            <w:pPr>
              <w:widowControl w:val="0"/>
              <w:autoSpaceDE w:val="0"/>
              <w:autoSpaceDN w:val="0"/>
              <w:adjustRightInd w:val="0"/>
              <w:jc w:val="center"/>
              <w:rPr>
                <w:sz w:val="24"/>
              </w:rPr>
            </w:pPr>
            <w:r>
              <w:rPr>
                <w:sz w:val="24"/>
              </w:rPr>
              <w:t>81 752,40</w:t>
            </w:r>
          </w:p>
        </w:tc>
      </w:tr>
      <w:tr w:rsidR="00491BF7" w:rsidRPr="00B27D12" w:rsidTr="004166F9">
        <w:tc>
          <w:tcPr>
            <w:tcW w:w="560" w:type="dxa"/>
          </w:tcPr>
          <w:p w:rsidR="00491BF7" w:rsidRPr="00B27D12" w:rsidRDefault="009B7B4F" w:rsidP="004166F9">
            <w:pPr>
              <w:widowControl w:val="0"/>
              <w:autoSpaceDE w:val="0"/>
              <w:autoSpaceDN w:val="0"/>
              <w:adjustRightInd w:val="0"/>
              <w:jc w:val="center"/>
              <w:rPr>
                <w:sz w:val="24"/>
              </w:rPr>
            </w:pPr>
            <w:r>
              <w:rPr>
                <w:sz w:val="24"/>
              </w:rPr>
              <w:t>2</w:t>
            </w:r>
            <w:r w:rsidR="002708C9">
              <w:rPr>
                <w:sz w:val="24"/>
              </w:rPr>
              <w:t>.</w:t>
            </w:r>
          </w:p>
        </w:tc>
        <w:tc>
          <w:tcPr>
            <w:tcW w:w="3402" w:type="dxa"/>
          </w:tcPr>
          <w:p w:rsidR="00491BF7" w:rsidRPr="00B27D12" w:rsidRDefault="00491BF7" w:rsidP="00CE74D6">
            <w:pPr>
              <w:widowControl w:val="0"/>
              <w:autoSpaceDE w:val="0"/>
              <w:autoSpaceDN w:val="0"/>
              <w:adjustRightInd w:val="0"/>
              <w:rPr>
                <w:sz w:val="24"/>
              </w:rPr>
            </w:pPr>
            <w:r>
              <w:rPr>
                <w:sz w:val="24"/>
              </w:rPr>
              <w:t>Десятник Оксана Николаевна</w:t>
            </w:r>
          </w:p>
        </w:tc>
        <w:tc>
          <w:tcPr>
            <w:tcW w:w="2835" w:type="dxa"/>
          </w:tcPr>
          <w:p w:rsidR="00491BF7" w:rsidRDefault="00491BF7" w:rsidP="00201EE9">
            <w:pPr>
              <w:jc w:val="center"/>
            </w:pPr>
            <w:r w:rsidRPr="00FD0D44">
              <w:rPr>
                <w:sz w:val="24"/>
              </w:rPr>
              <w:t>заместитель директора</w:t>
            </w:r>
          </w:p>
        </w:tc>
        <w:tc>
          <w:tcPr>
            <w:tcW w:w="2904" w:type="dxa"/>
          </w:tcPr>
          <w:p w:rsidR="00491BF7" w:rsidRPr="008B5CEE" w:rsidRDefault="001239A5" w:rsidP="004166F9">
            <w:pPr>
              <w:widowControl w:val="0"/>
              <w:autoSpaceDE w:val="0"/>
              <w:autoSpaceDN w:val="0"/>
              <w:adjustRightInd w:val="0"/>
              <w:jc w:val="center"/>
              <w:rPr>
                <w:sz w:val="24"/>
              </w:rPr>
            </w:pPr>
            <w:r>
              <w:rPr>
                <w:sz w:val="24"/>
              </w:rPr>
              <w:t>84 198,87</w:t>
            </w:r>
          </w:p>
        </w:tc>
      </w:tr>
      <w:tr w:rsidR="00491BF7" w:rsidRPr="00B27D12" w:rsidTr="004166F9">
        <w:tc>
          <w:tcPr>
            <w:tcW w:w="560" w:type="dxa"/>
          </w:tcPr>
          <w:p w:rsidR="00491BF7" w:rsidRDefault="009B7B4F" w:rsidP="004166F9">
            <w:pPr>
              <w:widowControl w:val="0"/>
              <w:autoSpaceDE w:val="0"/>
              <w:autoSpaceDN w:val="0"/>
              <w:adjustRightInd w:val="0"/>
              <w:jc w:val="center"/>
              <w:rPr>
                <w:sz w:val="24"/>
              </w:rPr>
            </w:pPr>
            <w:r>
              <w:rPr>
                <w:sz w:val="24"/>
              </w:rPr>
              <w:t>3</w:t>
            </w:r>
            <w:r w:rsidR="002708C9">
              <w:rPr>
                <w:sz w:val="24"/>
              </w:rPr>
              <w:t>.</w:t>
            </w:r>
          </w:p>
        </w:tc>
        <w:tc>
          <w:tcPr>
            <w:tcW w:w="3402" w:type="dxa"/>
          </w:tcPr>
          <w:p w:rsidR="00491BF7" w:rsidRPr="00B27D12" w:rsidRDefault="0043433F" w:rsidP="00C27CE8">
            <w:pPr>
              <w:widowControl w:val="0"/>
              <w:autoSpaceDE w:val="0"/>
              <w:autoSpaceDN w:val="0"/>
              <w:adjustRightInd w:val="0"/>
              <w:rPr>
                <w:sz w:val="24"/>
              </w:rPr>
            </w:pPr>
            <w:r>
              <w:rPr>
                <w:sz w:val="24"/>
              </w:rPr>
              <w:t>Любименко Марина Валериевна</w:t>
            </w:r>
          </w:p>
        </w:tc>
        <w:tc>
          <w:tcPr>
            <w:tcW w:w="2835" w:type="dxa"/>
          </w:tcPr>
          <w:p w:rsidR="00491BF7" w:rsidRDefault="00491BF7" w:rsidP="00201EE9">
            <w:pPr>
              <w:jc w:val="center"/>
            </w:pPr>
            <w:r>
              <w:rPr>
                <w:sz w:val="24"/>
              </w:rPr>
              <w:t>главный бухгалтер</w:t>
            </w:r>
          </w:p>
        </w:tc>
        <w:tc>
          <w:tcPr>
            <w:tcW w:w="2904" w:type="dxa"/>
          </w:tcPr>
          <w:p w:rsidR="00491BF7" w:rsidRPr="008B5CEE" w:rsidRDefault="001239A5" w:rsidP="004166F9">
            <w:pPr>
              <w:widowControl w:val="0"/>
              <w:autoSpaceDE w:val="0"/>
              <w:autoSpaceDN w:val="0"/>
              <w:adjustRightInd w:val="0"/>
              <w:jc w:val="center"/>
              <w:rPr>
                <w:sz w:val="24"/>
              </w:rPr>
            </w:pPr>
            <w:r>
              <w:rPr>
                <w:sz w:val="24"/>
              </w:rPr>
              <w:t xml:space="preserve">89 </w:t>
            </w:r>
            <w:bookmarkStart w:id="0" w:name="_GoBack"/>
            <w:bookmarkEnd w:id="0"/>
            <w:r>
              <w:rPr>
                <w:sz w:val="24"/>
              </w:rPr>
              <w:t>881,63</w:t>
            </w:r>
          </w:p>
        </w:tc>
      </w:tr>
    </w:tbl>
    <w:p w:rsidR="00491BF7" w:rsidRPr="00FB6CF5" w:rsidRDefault="00491BF7" w:rsidP="003E08AE">
      <w:pPr>
        <w:widowControl w:val="0"/>
        <w:autoSpaceDE w:val="0"/>
        <w:autoSpaceDN w:val="0"/>
        <w:adjustRightInd w:val="0"/>
        <w:ind w:firstLine="720"/>
        <w:jc w:val="both"/>
        <w:rPr>
          <w:rFonts w:ascii="Arial" w:hAnsi="Arial" w:cs="Arial"/>
          <w:sz w:val="20"/>
          <w:szCs w:val="20"/>
        </w:rPr>
      </w:pPr>
    </w:p>
    <w:p w:rsidR="00491BF7" w:rsidRPr="00FB6CF5" w:rsidRDefault="00491BF7" w:rsidP="003E08AE">
      <w:pPr>
        <w:autoSpaceDE w:val="0"/>
        <w:autoSpaceDN w:val="0"/>
        <w:adjustRightInd w:val="0"/>
        <w:ind w:firstLine="720"/>
        <w:jc w:val="both"/>
      </w:pPr>
    </w:p>
    <w:p w:rsidR="00491BF7" w:rsidRDefault="00491BF7" w:rsidP="003E08AE">
      <w:pPr>
        <w:jc w:val="both"/>
      </w:pPr>
    </w:p>
    <w:p w:rsidR="00491BF7" w:rsidRDefault="00491BF7" w:rsidP="003E08AE">
      <w:pPr>
        <w:jc w:val="both"/>
      </w:pPr>
    </w:p>
    <w:p w:rsidR="00491BF7" w:rsidRDefault="00491BF7" w:rsidP="00C80AE4">
      <w:pPr>
        <w:jc w:val="both"/>
      </w:pPr>
    </w:p>
    <w:p w:rsidR="00491BF7" w:rsidRDefault="00491BF7" w:rsidP="00C80AE4">
      <w:pPr>
        <w:jc w:val="both"/>
      </w:pPr>
    </w:p>
    <w:p w:rsidR="00491BF7" w:rsidRPr="00A264FF" w:rsidRDefault="00491BF7" w:rsidP="00C80AE4">
      <w:pPr>
        <w:jc w:val="both"/>
      </w:pPr>
    </w:p>
    <w:sectPr w:rsidR="00491BF7" w:rsidRPr="00A264FF" w:rsidSect="007B745A">
      <w:headerReference w:type="default" r:id="rId7"/>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5AE" w:rsidRDefault="00B115AE">
      <w:r>
        <w:separator/>
      </w:r>
    </w:p>
  </w:endnote>
  <w:endnote w:type="continuationSeparator" w:id="0">
    <w:p w:rsidR="00B115AE" w:rsidRDefault="00B1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5AE" w:rsidRDefault="00B115AE">
      <w:r>
        <w:separator/>
      </w:r>
    </w:p>
  </w:footnote>
  <w:footnote w:type="continuationSeparator" w:id="0">
    <w:p w:rsidR="00B115AE" w:rsidRDefault="00B11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BF7" w:rsidRDefault="00055D23">
    <w:pPr>
      <w:pStyle w:val="a4"/>
      <w:jc w:val="center"/>
    </w:pPr>
    <w:r>
      <w:fldChar w:fldCharType="begin"/>
    </w:r>
    <w:r>
      <w:instrText>PAGE   \* MERGEFORMAT</w:instrText>
    </w:r>
    <w:r>
      <w:fldChar w:fldCharType="separate"/>
    </w:r>
    <w:r w:rsidR="00491BF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firstLine="680"/>
      </w:pPr>
      <w:rPr>
        <w:rFonts w:ascii="Symbol" w:hAnsi="Symbol"/>
        <w:b w:val="0"/>
        <w:color w:val="auto"/>
      </w:rPr>
    </w:lvl>
  </w:abstractNum>
  <w:abstractNum w:abstractNumId="5" w15:restartNumberingAfterBreak="0">
    <w:nsid w:val="17E42B87"/>
    <w:multiLevelType w:val="multilevel"/>
    <w:tmpl w:val="1408EF3E"/>
    <w:lvl w:ilvl="0">
      <w:start w:val="1"/>
      <w:numFmt w:val="upperRoman"/>
      <w:lvlText w:val="%1."/>
      <w:lvlJc w:val="left"/>
      <w:pPr>
        <w:ind w:left="1080" w:hanging="720"/>
      </w:pPr>
      <w:rPr>
        <w:rFonts w:cs="Times New Roman"/>
      </w:rPr>
    </w:lvl>
    <w:lvl w:ilvl="1">
      <w:start w:val="1"/>
      <w:numFmt w:val="decimal"/>
      <w:isLgl/>
      <w:lvlText w:val="%1.%2."/>
      <w:lvlJc w:val="left"/>
      <w:pPr>
        <w:ind w:left="825" w:hanging="825"/>
      </w:pPr>
      <w:rPr>
        <w:rFonts w:cs="Times New Roman"/>
      </w:rPr>
    </w:lvl>
    <w:lvl w:ilvl="2">
      <w:start w:val="1"/>
      <w:numFmt w:val="decimal"/>
      <w:isLgl/>
      <w:lvlText w:val="%1.%2.%3."/>
      <w:lvlJc w:val="left"/>
      <w:pPr>
        <w:ind w:left="1185" w:hanging="825"/>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6" w15:restartNumberingAfterBreak="0">
    <w:nsid w:val="7B042A6E"/>
    <w:multiLevelType w:val="hybridMultilevel"/>
    <w:tmpl w:val="FD38E9C0"/>
    <w:lvl w:ilvl="0" w:tplc="E3C230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7E5F54C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639"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6B7"/>
    <w:rsid w:val="00033DC0"/>
    <w:rsid w:val="00036EE1"/>
    <w:rsid w:val="00036F86"/>
    <w:rsid w:val="00041F76"/>
    <w:rsid w:val="0004313B"/>
    <w:rsid w:val="0004318A"/>
    <w:rsid w:val="000433F1"/>
    <w:rsid w:val="000447A2"/>
    <w:rsid w:val="00045C90"/>
    <w:rsid w:val="000465B8"/>
    <w:rsid w:val="00046AF7"/>
    <w:rsid w:val="00051CB1"/>
    <w:rsid w:val="00054914"/>
    <w:rsid w:val="00055816"/>
    <w:rsid w:val="00055D23"/>
    <w:rsid w:val="00055EE1"/>
    <w:rsid w:val="00057117"/>
    <w:rsid w:val="000600F4"/>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06D8"/>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0C94"/>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239A5"/>
    <w:rsid w:val="0013059E"/>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B734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2B3A"/>
    <w:rsid w:val="001F57F1"/>
    <w:rsid w:val="002006CC"/>
    <w:rsid w:val="00201359"/>
    <w:rsid w:val="00201EE9"/>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08C9"/>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6E50"/>
    <w:rsid w:val="002F77DA"/>
    <w:rsid w:val="002F7DB7"/>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0DA"/>
    <w:rsid w:val="003634AC"/>
    <w:rsid w:val="00364A98"/>
    <w:rsid w:val="00367213"/>
    <w:rsid w:val="00370546"/>
    <w:rsid w:val="00371EE1"/>
    <w:rsid w:val="00372117"/>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34B7"/>
    <w:rsid w:val="003D58AF"/>
    <w:rsid w:val="003E08AE"/>
    <w:rsid w:val="003E2FE4"/>
    <w:rsid w:val="003E78E1"/>
    <w:rsid w:val="003F10CE"/>
    <w:rsid w:val="003F1567"/>
    <w:rsid w:val="003F25E9"/>
    <w:rsid w:val="003F271D"/>
    <w:rsid w:val="003F6E1F"/>
    <w:rsid w:val="003F7552"/>
    <w:rsid w:val="00400423"/>
    <w:rsid w:val="00402FAB"/>
    <w:rsid w:val="00407DB1"/>
    <w:rsid w:val="00411587"/>
    <w:rsid w:val="004131F8"/>
    <w:rsid w:val="0041649D"/>
    <w:rsid w:val="004166F9"/>
    <w:rsid w:val="00417351"/>
    <w:rsid w:val="00420527"/>
    <w:rsid w:val="0042155D"/>
    <w:rsid w:val="004228E7"/>
    <w:rsid w:val="0042656E"/>
    <w:rsid w:val="00427AE7"/>
    <w:rsid w:val="004319F4"/>
    <w:rsid w:val="004331AA"/>
    <w:rsid w:val="004341C4"/>
    <w:rsid w:val="0043433F"/>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4B9F"/>
    <w:rsid w:val="004850C3"/>
    <w:rsid w:val="004858B2"/>
    <w:rsid w:val="004908D7"/>
    <w:rsid w:val="00491BF7"/>
    <w:rsid w:val="0049352B"/>
    <w:rsid w:val="00493773"/>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627E"/>
    <w:rsid w:val="004D7118"/>
    <w:rsid w:val="004E09FC"/>
    <w:rsid w:val="004E10CB"/>
    <w:rsid w:val="004E2031"/>
    <w:rsid w:val="004E25D4"/>
    <w:rsid w:val="004E2685"/>
    <w:rsid w:val="004E40B3"/>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9540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304"/>
    <w:rsid w:val="005F4916"/>
    <w:rsid w:val="00603289"/>
    <w:rsid w:val="006053BD"/>
    <w:rsid w:val="006053D4"/>
    <w:rsid w:val="00605F26"/>
    <w:rsid w:val="00605F3A"/>
    <w:rsid w:val="00606D0A"/>
    <w:rsid w:val="00606D3C"/>
    <w:rsid w:val="00607CD5"/>
    <w:rsid w:val="006136B2"/>
    <w:rsid w:val="0062029D"/>
    <w:rsid w:val="0062178F"/>
    <w:rsid w:val="00622AB0"/>
    <w:rsid w:val="00623C38"/>
    <w:rsid w:val="006241D5"/>
    <w:rsid w:val="00625CA7"/>
    <w:rsid w:val="006262CC"/>
    <w:rsid w:val="00627777"/>
    <w:rsid w:val="00627AAC"/>
    <w:rsid w:val="00633181"/>
    <w:rsid w:val="00637638"/>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5F7F"/>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856"/>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67D4"/>
    <w:rsid w:val="007071B3"/>
    <w:rsid w:val="00707CB0"/>
    <w:rsid w:val="00707CC0"/>
    <w:rsid w:val="00712FE7"/>
    <w:rsid w:val="0071392A"/>
    <w:rsid w:val="00717CC0"/>
    <w:rsid w:val="00721326"/>
    <w:rsid w:val="007231A4"/>
    <w:rsid w:val="007239A3"/>
    <w:rsid w:val="007240BE"/>
    <w:rsid w:val="007256B2"/>
    <w:rsid w:val="007261D6"/>
    <w:rsid w:val="00726354"/>
    <w:rsid w:val="00733594"/>
    <w:rsid w:val="00733BC2"/>
    <w:rsid w:val="007344BF"/>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4EC4"/>
    <w:rsid w:val="007A6052"/>
    <w:rsid w:val="007A67E6"/>
    <w:rsid w:val="007B179A"/>
    <w:rsid w:val="007B2F2D"/>
    <w:rsid w:val="007B4BC7"/>
    <w:rsid w:val="007B745A"/>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3803"/>
    <w:rsid w:val="007E4F0E"/>
    <w:rsid w:val="007E634E"/>
    <w:rsid w:val="007E6C48"/>
    <w:rsid w:val="007E7BF5"/>
    <w:rsid w:val="007F0442"/>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0F13"/>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579FF"/>
    <w:rsid w:val="008616CA"/>
    <w:rsid w:val="008643E1"/>
    <w:rsid w:val="00866EC9"/>
    <w:rsid w:val="0087138D"/>
    <w:rsid w:val="00874D4E"/>
    <w:rsid w:val="00877C1A"/>
    <w:rsid w:val="00882385"/>
    <w:rsid w:val="00884365"/>
    <w:rsid w:val="00884AA2"/>
    <w:rsid w:val="0088680A"/>
    <w:rsid w:val="00891781"/>
    <w:rsid w:val="00892485"/>
    <w:rsid w:val="00892D96"/>
    <w:rsid w:val="008A34CD"/>
    <w:rsid w:val="008B009A"/>
    <w:rsid w:val="008B1B97"/>
    <w:rsid w:val="008B4AA5"/>
    <w:rsid w:val="008B5738"/>
    <w:rsid w:val="008B5CEE"/>
    <w:rsid w:val="008B7549"/>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1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2300"/>
    <w:rsid w:val="009A3300"/>
    <w:rsid w:val="009A4F8F"/>
    <w:rsid w:val="009A54D0"/>
    <w:rsid w:val="009A7BB0"/>
    <w:rsid w:val="009B5522"/>
    <w:rsid w:val="009B7B4F"/>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11A99"/>
    <w:rsid w:val="00A12BF1"/>
    <w:rsid w:val="00A1406D"/>
    <w:rsid w:val="00A208BC"/>
    <w:rsid w:val="00A222CB"/>
    <w:rsid w:val="00A232A6"/>
    <w:rsid w:val="00A244A2"/>
    <w:rsid w:val="00A24BDF"/>
    <w:rsid w:val="00A25550"/>
    <w:rsid w:val="00A25BC2"/>
    <w:rsid w:val="00A264FF"/>
    <w:rsid w:val="00A268DF"/>
    <w:rsid w:val="00A274BC"/>
    <w:rsid w:val="00A278F5"/>
    <w:rsid w:val="00A30114"/>
    <w:rsid w:val="00A310BE"/>
    <w:rsid w:val="00A31123"/>
    <w:rsid w:val="00A3524B"/>
    <w:rsid w:val="00A356DC"/>
    <w:rsid w:val="00A35EBF"/>
    <w:rsid w:val="00A3613A"/>
    <w:rsid w:val="00A439E2"/>
    <w:rsid w:val="00A4467B"/>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3DD5"/>
    <w:rsid w:val="00A84D1B"/>
    <w:rsid w:val="00A86341"/>
    <w:rsid w:val="00A86760"/>
    <w:rsid w:val="00A90113"/>
    <w:rsid w:val="00A904CA"/>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D7A2E"/>
    <w:rsid w:val="00AE05A7"/>
    <w:rsid w:val="00AE278F"/>
    <w:rsid w:val="00AE2899"/>
    <w:rsid w:val="00AE39FB"/>
    <w:rsid w:val="00AE3C5A"/>
    <w:rsid w:val="00AE46B7"/>
    <w:rsid w:val="00AE67D8"/>
    <w:rsid w:val="00AE6ABC"/>
    <w:rsid w:val="00AE6CD9"/>
    <w:rsid w:val="00AF0323"/>
    <w:rsid w:val="00AF08F4"/>
    <w:rsid w:val="00AF21B1"/>
    <w:rsid w:val="00AF2C49"/>
    <w:rsid w:val="00AF77F3"/>
    <w:rsid w:val="00B00558"/>
    <w:rsid w:val="00B00AB0"/>
    <w:rsid w:val="00B01CD7"/>
    <w:rsid w:val="00B0430A"/>
    <w:rsid w:val="00B04DDE"/>
    <w:rsid w:val="00B05448"/>
    <w:rsid w:val="00B0568D"/>
    <w:rsid w:val="00B05A91"/>
    <w:rsid w:val="00B06A15"/>
    <w:rsid w:val="00B075A4"/>
    <w:rsid w:val="00B07D5F"/>
    <w:rsid w:val="00B1002D"/>
    <w:rsid w:val="00B10602"/>
    <w:rsid w:val="00B109CC"/>
    <w:rsid w:val="00B10BB3"/>
    <w:rsid w:val="00B115AE"/>
    <w:rsid w:val="00B1219A"/>
    <w:rsid w:val="00B1490E"/>
    <w:rsid w:val="00B15591"/>
    <w:rsid w:val="00B155DF"/>
    <w:rsid w:val="00B16917"/>
    <w:rsid w:val="00B172C1"/>
    <w:rsid w:val="00B206EA"/>
    <w:rsid w:val="00B232F0"/>
    <w:rsid w:val="00B23CED"/>
    <w:rsid w:val="00B27D12"/>
    <w:rsid w:val="00B30B4C"/>
    <w:rsid w:val="00B30CD2"/>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9796E"/>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BF497A"/>
    <w:rsid w:val="00C00870"/>
    <w:rsid w:val="00C01321"/>
    <w:rsid w:val="00C0312C"/>
    <w:rsid w:val="00C04FE9"/>
    <w:rsid w:val="00C0680F"/>
    <w:rsid w:val="00C0721E"/>
    <w:rsid w:val="00C119C9"/>
    <w:rsid w:val="00C12DD6"/>
    <w:rsid w:val="00C16A32"/>
    <w:rsid w:val="00C2323E"/>
    <w:rsid w:val="00C25104"/>
    <w:rsid w:val="00C27CE8"/>
    <w:rsid w:val="00C31DBE"/>
    <w:rsid w:val="00C32104"/>
    <w:rsid w:val="00C323B8"/>
    <w:rsid w:val="00C332CD"/>
    <w:rsid w:val="00C33BFF"/>
    <w:rsid w:val="00C37F4F"/>
    <w:rsid w:val="00C4055D"/>
    <w:rsid w:val="00C44D99"/>
    <w:rsid w:val="00C479BF"/>
    <w:rsid w:val="00C50073"/>
    <w:rsid w:val="00C53E10"/>
    <w:rsid w:val="00C54024"/>
    <w:rsid w:val="00C57BE4"/>
    <w:rsid w:val="00C57E1E"/>
    <w:rsid w:val="00C6072A"/>
    <w:rsid w:val="00C6189E"/>
    <w:rsid w:val="00C6229B"/>
    <w:rsid w:val="00C6242E"/>
    <w:rsid w:val="00C62F70"/>
    <w:rsid w:val="00C7380B"/>
    <w:rsid w:val="00C741FB"/>
    <w:rsid w:val="00C75A2A"/>
    <w:rsid w:val="00C769BD"/>
    <w:rsid w:val="00C80AE4"/>
    <w:rsid w:val="00C838EE"/>
    <w:rsid w:val="00C85E2E"/>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2332"/>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4D6"/>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4DE"/>
    <w:rsid w:val="00D06FB0"/>
    <w:rsid w:val="00D12878"/>
    <w:rsid w:val="00D1466A"/>
    <w:rsid w:val="00D15796"/>
    <w:rsid w:val="00D15F89"/>
    <w:rsid w:val="00D17781"/>
    <w:rsid w:val="00D17D1F"/>
    <w:rsid w:val="00D21AF6"/>
    <w:rsid w:val="00D23F6D"/>
    <w:rsid w:val="00D27DE9"/>
    <w:rsid w:val="00D30C48"/>
    <w:rsid w:val="00D3171C"/>
    <w:rsid w:val="00D31D5F"/>
    <w:rsid w:val="00D323A2"/>
    <w:rsid w:val="00D3321F"/>
    <w:rsid w:val="00D401FC"/>
    <w:rsid w:val="00D41DDE"/>
    <w:rsid w:val="00D42784"/>
    <w:rsid w:val="00D448AF"/>
    <w:rsid w:val="00D461CE"/>
    <w:rsid w:val="00D51752"/>
    <w:rsid w:val="00D51FFA"/>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5DDD"/>
    <w:rsid w:val="00DA62C1"/>
    <w:rsid w:val="00DB25E9"/>
    <w:rsid w:val="00DB4A17"/>
    <w:rsid w:val="00DB52F7"/>
    <w:rsid w:val="00DB65BF"/>
    <w:rsid w:val="00DC09E6"/>
    <w:rsid w:val="00DC52B4"/>
    <w:rsid w:val="00DC6639"/>
    <w:rsid w:val="00DC6ACF"/>
    <w:rsid w:val="00DC6CF3"/>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A42"/>
    <w:rsid w:val="00E16D27"/>
    <w:rsid w:val="00E20542"/>
    <w:rsid w:val="00E215BD"/>
    <w:rsid w:val="00E22309"/>
    <w:rsid w:val="00E22FDE"/>
    <w:rsid w:val="00E24C0D"/>
    <w:rsid w:val="00E2598F"/>
    <w:rsid w:val="00E320C4"/>
    <w:rsid w:val="00E33E40"/>
    <w:rsid w:val="00E34DE2"/>
    <w:rsid w:val="00E4067B"/>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444"/>
    <w:rsid w:val="00E75F46"/>
    <w:rsid w:val="00E81984"/>
    <w:rsid w:val="00E8655C"/>
    <w:rsid w:val="00E87DFF"/>
    <w:rsid w:val="00E92741"/>
    <w:rsid w:val="00E93329"/>
    <w:rsid w:val="00E93D2F"/>
    <w:rsid w:val="00E94F62"/>
    <w:rsid w:val="00E977E8"/>
    <w:rsid w:val="00EA0591"/>
    <w:rsid w:val="00EA1102"/>
    <w:rsid w:val="00EA23BF"/>
    <w:rsid w:val="00EA49FB"/>
    <w:rsid w:val="00EA74D2"/>
    <w:rsid w:val="00EB03F3"/>
    <w:rsid w:val="00EB1DFA"/>
    <w:rsid w:val="00EB2085"/>
    <w:rsid w:val="00EB30EB"/>
    <w:rsid w:val="00EB3A76"/>
    <w:rsid w:val="00EB6B7F"/>
    <w:rsid w:val="00EC08B9"/>
    <w:rsid w:val="00EC53AE"/>
    <w:rsid w:val="00EC5CB9"/>
    <w:rsid w:val="00ED39D7"/>
    <w:rsid w:val="00ED56AA"/>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2672"/>
    <w:rsid w:val="00F27741"/>
    <w:rsid w:val="00F27970"/>
    <w:rsid w:val="00F279A5"/>
    <w:rsid w:val="00F32FBB"/>
    <w:rsid w:val="00F35AE8"/>
    <w:rsid w:val="00F36667"/>
    <w:rsid w:val="00F425C0"/>
    <w:rsid w:val="00F4455B"/>
    <w:rsid w:val="00F46457"/>
    <w:rsid w:val="00F53031"/>
    <w:rsid w:val="00F544F3"/>
    <w:rsid w:val="00F61312"/>
    <w:rsid w:val="00F62EF4"/>
    <w:rsid w:val="00F63A60"/>
    <w:rsid w:val="00F63C3A"/>
    <w:rsid w:val="00F64CEB"/>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6CF5"/>
    <w:rsid w:val="00FB7050"/>
    <w:rsid w:val="00FB73E9"/>
    <w:rsid w:val="00FB75B5"/>
    <w:rsid w:val="00FB7796"/>
    <w:rsid w:val="00FC178A"/>
    <w:rsid w:val="00FC3853"/>
    <w:rsid w:val="00FC5B2B"/>
    <w:rsid w:val="00FC62F2"/>
    <w:rsid w:val="00FC64DF"/>
    <w:rsid w:val="00FC777F"/>
    <w:rsid w:val="00FD0D44"/>
    <w:rsid w:val="00FD2190"/>
    <w:rsid w:val="00FD33BF"/>
    <w:rsid w:val="00FE1BFA"/>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3FE08D-148A-43D4-8C3D-1296BADC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link w:val="21"/>
    <w:uiPriority w:val="99"/>
    <w:qFormat/>
    <w:rsid w:val="00CD35E3"/>
    <w:pPr>
      <w:keepNext/>
      <w:spacing w:before="240" w:after="60"/>
      <w:outlineLvl w:val="1"/>
    </w:pPr>
    <w:rPr>
      <w:rFonts w:ascii="Arial" w:hAnsi="Arial" w:cs="Arial"/>
      <w:b/>
      <w:bCs/>
      <w:i/>
      <w:iCs/>
    </w:rPr>
  </w:style>
  <w:style w:type="paragraph" w:styleId="3">
    <w:name w:val="heading 3"/>
    <w:basedOn w:val="a"/>
    <w:next w:val="a"/>
    <w:link w:val="31"/>
    <w:uiPriority w:val="9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598F"/>
    <w:pPr>
      <w:keepNext/>
      <w:spacing w:before="240" w:after="60"/>
      <w:outlineLvl w:val="3"/>
    </w:pPr>
    <w:rPr>
      <w:b/>
      <w:bCs/>
    </w:rPr>
  </w:style>
  <w:style w:type="paragraph" w:styleId="5">
    <w:name w:val="heading 5"/>
    <w:basedOn w:val="a"/>
    <w:next w:val="a"/>
    <w:link w:val="50"/>
    <w:uiPriority w:val="9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86A2F"/>
    <w:rPr>
      <w:rFonts w:cs="Times New Roman"/>
      <w:b/>
      <w:bCs/>
      <w:sz w:val="44"/>
    </w:rPr>
  </w:style>
  <w:style w:type="character" w:customStyle="1" w:styleId="21">
    <w:name w:val="Заголовок 2 Знак1"/>
    <w:basedOn w:val="a1"/>
    <w:link w:val="2"/>
    <w:uiPriority w:val="9"/>
    <w:semiHidden/>
    <w:rsid w:val="00F81F6A"/>
    <w:rPr>
      <w:rFonts w:asciiTheme="majorHAnsi" w:eastAsiaTheme="majorEastAsia" w:hAnsiTheme="majorHAnsi" w:cstheme="majorBidi"/>
      <w:b/>
      <w:bCs/>
      <w:i/>
      <w:iCs/>
      <w:sz w:val="28"/>
      <w:szCs w:val="28"/>
    </w:rPr>
  </w:style>
  <w:style w:type="character" w:customStyle="1" w:styleId="31">
    <w:name w:val="Заголовок 3 Знак1"/>
    <w:basedOn w:val="a1"/>
    <w:link w:val="3"/>
    <w:uiPriority w:val="9"/>
    <w:semiHidden/>
    <w:rsid w:val="00F81F6A"/>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9"/>
    <w:locked/>
    <w:rsid w:val="00986A2F"/>
    <w:rPr>
      <w:rFonts w:cs="Times New Roman"/>
      <w:b/>
      <w:bCs/>
      <w:sz w:val="28"/>
      <w:szCs w:val="28"/>
    </w:rPr>
  </w:style>
  <w:style w:type="character" w:customStyle="1" w:styleId="50">
    <w:name w:val="Заголовок 5 Знак"/>
    <w:basedOn w:val="a1"/>
    <w:link w:val="5"/>
    <w:uiPriority w:val="99"/>
    <w:locked/>
    <w:rsid w:val="00986A2F"/>
    <w:rPr>
      <w:rFonts w:cs="Times New Roman"/>
      <w:b/>
      <w:bCs/>
      <w:i/>
      <w:iCs/>
      <w:sz w:val="26"/>
      <w:szCs w:val="26"/>
      <w:lang w:eastAsia="ar-SA" w:bidi="ar-SA"/>
    </w:rPr>
  </w:style>
  <w:style w:type="character" w:customStyle="1" w:styleId="60">
    <w:name w:val="Заголовок 6 Знак"/>
    <w:basedOn w:val="a1"/>
    <w:link w:val="6"/>
    <w:uiPriority w:val="99"/>
    <w:locked/>
    <w:rsid w:val="00986A2F"/>
    <w:rPr>
      <w:rFonts w:cs="Times New Roman"/>
      <w:b/>
      <w:bCs/>
      <w:sz w:val="22"/>
      <w:szCs w:val="22"/>
      <w:lang w:eastAsia="ar-SA" w:bidi="ar-SA"/>
    </w:rPr>
  </w:style>
  <w:style w:type="character" w:customStyle="1" w:styleId="70">
    <w:name w:val="Заголовок 7 Знак"/>
    <w:basedOn w:val="a1"/>
    <w:link w:val="7"/>
    <w:uiPriority w:val="99"/>
    <w:locked/>
    <w:rsid w:val="00986A2F"/>
    <w:rPr>
      <w:rFonts w:cs="Times New Roman"/>
      <w:sz w:val="40"/>
    </w:rPr>
  </w:style>
  <w:style w:type="character" w:customStyle="1" w:styleId="80">
    <w:name w:val="Заголовок 8 Знак"/>
    <w:basedOn w:val="a1"/>
    <w:link w:val="8"/>
    <w:uiPriority w:val="99"/>
    <w:locked/>
    <w:rsid w:val="00986A2F"/>
    <w:rPr>
      <w:rFonts w:cs="Times New Roman"/>
      <w:i/>
      <w:iCs/>
      <w:sz w:val="28"/>
      <w:szCs w:val="28"/>
      <w:lang w:eastAsia="ar-SA" w:bidi="ar-SA"/>
    </w:rPr>
  </w:style>
  <w:style w:type="character" w:customStyle="1" w:styleId="90">
    <w:name w:val="Заголовок 9 Знак"/>
    <w:basedOn w:val="a1"/>
    <w:link w:val="9"/>
    <w:uiPriority w:val="99"/>
    <w:locked/>
    <w:rsid w:val="00986A2F"/>
    <w:rPr>
      <w:rFonts w:cs="Times New Roman"/>
      <w:sz w:val="18"/>
      <w:szCs w:val="18"/>
      <w:lang w:eastAsia="ar-SA" w:bidi="ar-SA"/>
    </w:rPr>
  </w:style>
  <w:style w:type="paragraph" w:styleId="a4">
    <w:name w:val="header"/>
    <w:basedOn w:val="a"/>
    <w:link w:val="a5"/>
    <w:uiPriority w:val="99"/>
    <w:rsid w:val="00FB6A32"/>
    <w:pPr>
      <w:tabs>
        <w:tab w:val="center" w:pos="4677"/>
        <w:tab w:val="right" w:pos="9355"/>
      </w:tabs>
    </w:pPr>
  </w:style>
  <w:style w:type="character" w:customStyle="1" w:styleId="a5">
    <w:name w:val="Верхний колонтитул Знак"/>
    <w:basedOn w:val="a1"/>
    <w:link w:val="a4"/>
    <w:uiPriority w:val="99"/>
    <w:locked/>
    <w:rsid w:val="006F6CC9"/>
    <w:rPr>
      <w:rFonts w:cs="Times New Roman"/>
      <w:sz w:val="28"/>
      <w:szCs w:val="28"/>
      <w:lang w:val="ru-RU" w:eastAsia="ru-RU" w:bidi="ar-SA"/>
    </w:rPr>
  </w:style>
  <w:style w:type="character" w:styleId="a6">
    <w:name w:val="page number"/>
    <w:basedOn w:val="a1"/>
    <w:uiPriority w:val="99"/>
    <w:rsid w:val="00FB6A32"/>
    <w:rPr>
      <w:rFonts w:cs="Times New Roman"/>
    </w:rPr>
  </w:style>
  <w:style w:type="paragraph" w:customStyle="1" w:styleId="ConsPlusNormal">
    <w:name w:val="ConsPlusNormal"/>
    <w:uiPriority w:val="99"/>
    <w:rsid w:val="00CD35E3"/>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CD35E3"/>
    <w:pPr>
      <w:widowControl w:val="0"/>
      <w:autoSpaceDE w:val="0"/>
      <w:autoSpaceDN w:val="0"/>
      <w:adjustRightInd w:val="0"/>
    </w:pPr>
    <w:rPr>
      <w:rFonts w:ascii="Arial" w:hAnsi="Arial" w:cs="Arial"/>
      <w:b/>
      <w:bCs/>
      <w:sz w:val="20"/>
      <w:szCs w:val="20"/>
    </w:rPr>
  </w:style>
  <w:style w:type="paragraph" w:styleId="a0">
    <w:name w:val="Body Text"/>
    <w:basedOn w:val="a"/>
    <w:link w:val="a7"/>
    <w:uiPriority w:val="99"/>
    <w:rsid w:val="00CD35E3"/>
    <w:rPr>
      <w:szCs w:val="20"/>
    </w:rPr>
  </w:style>
  <w:style w:type="character" w:customStyle="1" w:styleId="a7">
    <w:name w:val="Основной текст Знак"/>
    <w:basedOn w:val="a1"/>
    <w:link w:val="a0"/>
    <w:uiPriority w:val="99"/>
    <w:locked/>
    <w:rsid w:val="00986A2F"/>
    <w:rPr>
      <w:rFonts w:cs="Times New Roman"/>
      <w:sz w:val="28"/>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locked/>
    <w:rsid w:val="00986A2F"/>
    <w:rPr>
      <w:rFonts w:cs="Times New Roman"/>
      <w:sz w:val="28"/>
      <w:szCs w:val="28"/>
    </w:rPr>
  </w:style>
  <w:style w:type="paragraph" w:styleId="20">
    <w:name w:val="Body Text Indent 2"/>
    <w:basedOn w:val="a"/>
    <w:link w:val="22"/>
    <w:uiPriority w:val="99"/>
    <w:rsid w:val="00557039"/>
    <w:pPr>
      <w:spacing w:after="120" w:line="480" w:lineRule="auto"/>
      <w:ind w:left="283"/>
    </w:pPr>
  </w:style>
  <w:style w:type="character" w:customStyle="1" w:styleId="22">
    <w:name w:val="Основной текст с отступом 2 Знак"/>
    <w:basedOn w:val="a1"/>
    <w:link w:val="20"/>
    <w:uiPriority w:val="99"/>
    <w:locked/>
    <w:rsid w:val="00986A2F"/>
    <w:rPr>
      <w:rFonts w:cs="Times New Roman"/>
      <w:sz w:val="28"/>
      <w:szCs w:val="28"/>
    </w:r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sz w:val="20"/>
      <w:szCs w:val="20"/>
    </w:rPr>
  </w:style>
  <w:style w:type="table" w:styleId="ab">
    <w:name w:val="Table Grid"/>
    <w:basedOn w:val="a2"/>
    <w:uiPriority w:val="99"/>
    <w:rsid w:val="00D146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2"/>
    <w:uiPriority w:val="99"/>
    <w:rsid w:val="00D1466A"/>
    <w:pPr>
      <w:spacing w:after="120"/>
      <w:ind w:left="283"/>
    </w:pPr>
    <w:rPr>
      <w:sz w:val="16"/>
      <w:szCs w:val="16"/>
    </w:rPr>
  </w:style>
  <w:style w:type="character" w:customStyle="1" w:styleId="32">
    <w:name w:val="Основной текст с отступом 3 Знак"/>
    <w:basedOn w:val="a1"/>
    <w:link w:val="30"/>
    <w:uiPriority w:val="99"/>
    <w:locked/>
    <w:rsid w:val="00986A2F"/>
    <w:rPr>
      <w:rFonts w:cs="Times New Roman"/>
      <w:sz w:val="16"/>
      <w:szCs w:val="16"/>
    </w:rPr>
  </w:style>
  <w:style w:type="paragraph" w:styleId="23">
    <w:name w:val="Body Text 2"/>
    <w:basedOn w:val="a"/>
    <w:link w:val="24"/>
    <w:uiPriority w:val="99"/>
    <w:rsid w:val="00E2598F"/>
    <w:pPr>
      <w:spacing w:after="120" w:line="480" w:lineRule="auto"/>
    </w:pPr>
  </w:style>
  <w:style w:type="character" w:customStyle="1" w:styleId="24">
    <w:name w:val="Основной текст 2 Знак"/>
    <w:basedOn w:val="a1"/>
    <w:link w:val="23"/>
    <w:uiPriority w:val="99"/>
    <w:locked/>
    <w:rsid w:val="00986A2F"/>
    <w:rPr>
      <w:rFonts w:cs="Times New Roman"/>
      <w:sz w:val="28"/>
      <w:szCs w:val="28"/>
    </w:rPr>
  </w:style>
  <w:style w:type="paragraph" w:customStyle="1" w:styleId="210">
    <w:name w:val="Основной текст с отступом 21"/>
    <w:basedOn w:val="11"/>
    <w:uiPriority w:val="99"/>
    <w:rsid w:val="00323EF4"/>
    <w:pPr>
      <w:ind w:firstLine="709"/>
      <w:jc w:val="both"/>
    </w:pPr>
  </w:style>
  <w:style w:type="paragraph" w:customStyle="1" w:styleId="11">
    <w:name w:val="Обычный1"/>
    <w:uiPriority w:val="99"/>
    <w:rsid w:val="00323EF4"/>
    <w:rPr>
      <w:sz w:val="28"/>
      <w:szCs w:val="20"/>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locked/>
    <w:rsid w:val="00986A2F"/>
    <w:rPr>
      <w:rFonts w:ascii="Tahoma" w:hAnsi="Tahoma" w:cs="Tahoma"/>
      <w:sz w:val="16"/>
      <w:szCs w:val="16"/>
    </w:rPr>
  </w:style>
  <w:style w:type="paragraph" w:customStyle="1" w:styleId="ae">
    <w:name w:val="Знак Знак Знак Знак"/>
    <w:basedOn w:val="a"/>
    <w:uiPriority w:val="99"/>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character" w:customStyle="1" w:styleId="af0">
    <w:name w:val="Название Знак"/>
    <w:basedOn w:val="a1"/>
    <w:link w:val="af"/>
    <w:uiPriority w:val="99"/>
    <w:locked/>
    <w:rsid w:val="00986A2F"/>
    <w:rPr>
      <w:rFonts w:cs="Times New Roman"/>
      <w:sz w:val="28"/>
    </w:rPr>
  </w:style>
  <w:style w:type="paragraph" w:styleId="af1">
    <w:name w:val="Body Text Indent"/>
    <w:basedOn w:val="a"/>
    <w:link w:val="af2"/>
    <w:uiPriority w:val="99"/>
    <w:rsid w:val="004E4E76"/>
    <w:pPr>
      <w:spacing w:after="120"/>
      <w:ind w:left="283"/>
    </w:pPr>
  </w:style>
  <w:style w:type="character" w:customStyle="1" w:styleId="af2">
    <w:name w:val="Основной текст с отступом Знак"/>
    <w:basedOn w:val="a1"/>
    <w:link w:val="af1"/>
    <w:uiPriority w:val="99"/>
    <w:locked/>
    <w:rsid w:val="00986A2F"/>
    <w:rPr>
      <w:rFonts w:cs="Times New Roman"/>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uiPriority w:val="99"/>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uiPriority w:val="99"/>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uiPriority w:val="99"/>
    <w:rsid w:val="00D86AFF"/>
    <w:rPr>
      <w:rFonts w:cs="Times New Roman"/>
      <w:sz w:val="24"/>
      <w:szCs w:val="24"/>
      <w:lang w:val="ru-RU" w:eastAsia="ru-RU" w:bidi="ar-SA"/>
    </w:rPr>
  </w:style>
  <w:style w:type="paragraph" w:customStyle="1" w:styleId="af5">
    <w:name w:val="Заголовок главы"/>
    <w:basedOn w:val="a"/>
    <w:link w:val="af6"/>
    <w:uiPriority w:val="99"/>
    <w:rsid w:val="00D86AFF"/>
    <w:pPr>
      <w:spacing w:line="360" w:lineRule="auto"/>
      <w:ind w:firstLine="709"/>
      <w:jc w:val="center"/>
    </w:pPr>
    <w:rPr>
      <w:caps/>
      <w:sz w:val="24"/>
      <w:szCs w:val="24"/>
    </w:rPr>
  </w:style>
  <w:style w:type="character" w:customStyle="1" w:styleId="af6">
    <w:name w:val="Заголовок главы Знак"/>
    <w:basedOn w:val="a1"/>
    <w:link w:val="af5"/>
    <w:uiPriority w:val="99"/>
    <w:locked/>
    <w:rsid w:val="00D86AFF"/>
    <w:rPr>
      <w:rFonts w:cs="Times New Roman"/>
      <w:caps/>
      <w:sz w:val="24"/>
      <w:szCs w:val="24"/>
      <w:lang w:val="ru-RU" w:eastAsia="ru-RU" w:bidi="ar-SA"/>
    </w:rPr>
  </w:style>
  <w:style w:type="character" w:customStyle="1" w:styleId="15">
    <w:name w:val="Заголовок_1"/>
    <w:uiPriority w:val="99"/>
    <w:semiHidden/>
    <w:rsid w:val="00D86AFF"/>
    <w:rPr>
      <w:caps/>
    </w:rPr>
  </w:style>
  <w:style w:type="paragraph" w:customStyle="1" w:styleId="af7">
    <w:name w:val="Обычный в таблице"/>
    <w:basedOn w:val="a"/>
    <w:link w:val="af8"/>
    <w:uiPriority w:val="99"/>
    <w:rsid w:val="00D86AFF"/>
    <w:pPr>
      <w:jc w:val="center"/>
    </w:pPr>
    <w:rPr>
      <w:sz w:val="24"/>
      <w:szCs w:val="24"/>
    </w:rPr>
  </w:style>
  <w:style w:type="character" w:customStyle="1" w:styleId="af8">
    <w:name w:val="Обычный в таблице Знак"/>
    <w:basedOn w:val="a1"/>
    <w:link w:val="af7"/>
    <w:uiPriority w:val="99"/>
    <w:locked/>
    <w:rsid w:val="00D86AFF"/>
    <w:rPr>
      <w:rFonts w:cs="Times New Roman"/>
      <w:sz w:val="24"/>
      <w:szCs w:val="24"/>
      <w:lang w:val="ru-RU" w:eastAsia="ru-RU" w:bidi="ar-SA"/>
    </w:rPr>
  </w:style>
  <w:style w:type="paragraph" w:customStyle="1" w:styleId="S">
    <w:name w:val="S_Обычный"/>
    <w:basedOn w:val="a"/>
    <w:uiPriority w:val="99"/>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uiPriority w:val="99"/>
    <w:rsid w:val="00D86AFF"/>
    <w:rPr>
      <w:b/>
    </w:rPr>
  </w:style>
  <w:style w:type="character" w:customStyle="1" w:styleId="WW8Num2z0">
    <w:name w:val="WW8Num2z0"/>
    <w:uiPriority w:val="99"/>
    <w:rsid w:val="00D86AFF"/>
    <w:rPr>
      <w:color w:val="auto"/>
    </w:rPr>
  </w:style>
  <w:style w:type="character" w:customStyle="1" w:styleId="WW8Num3z0">
    <w:name w:val="WW8Num3z0"/>
    <w:uiPriority w:val="99"/>
    <w:rsid w:val="00D86AFF"/>
    <w:rPr>
      <w:rFonts w:ascii="Symbol" w:hAnsi="Symbol"/>
    </w:rPr>
  </w:style>
  <w:style w:type="character" w:customStyle="1" w:styleId="WW8Num4z0">
    <w:name w:val="WW8Num4z0"/>
    <w:uiPriority w:val="99"/>
    <w:rsid w:val="00D86AFF"/>
    <w:rPr>
      <w:b/>
    </w:rPr>
  </w:style>
  <w:style w:type="character" w:customStyle="1" w:styleId="25">
    <w:name w:val="Основной шрифт абзаца2"/>
    <w:uiPriority w:val="99"/>
    <w:rsid w:val="00D86AFF"/>
  </w:style>
  <w:style w:type="character" w:customStyle="1" w:styleId="WW8Num2z1">
    <w:name w:val="WW8Num2z1"/>
    <w:uiPriority w:val="99"/>
    <w:rsid w:val="00D86AFF"/>
    <w:rPr>
      <w:b/>
    </w:rPr>
  </w:style>
  <w:style w:type="character" w:customStyle="1" w:styleId="WW8Num4z2">
    <w:name w:val="WW8Num4z2"/>
    <w:uiPriority w:val="99"/>
    <w:rsid w:val="00D86AFF"/>
  </w:style>
  <w:style w:type="character" w:customStyle="1" w:styleId="WW8Num6z0">
    <w:name w:val="WW8Num6z0"/>
    <w:uiPriority w:val="99"/>
    <w:rsid w:val="00D86AFF"/>
    <w:rPr>
      <w:color w:val="auto"/>
    </w:rPr>
  </w:style>
  <w:style w:type="character" w:customStyle="1" w:styleId="WW8Num6z1">
    <w:name w:val="WW8Num6z1"/>
    <w:uiPriority w:val="99"/>
    <w:rsid w:val="00D86AFF"/>
    <w:rPr>
      <w:b/>
    </w:rPr>
  </w:style>
  <w:style w:type="character" w:customStyle="1" w:styleId="WW8Num7z0">
    <w:name w:val="WW8Num7z0"/>
    <w:uiPriority w:val="99"/>
    <w:rsid w:val="00D86AFF"/>
    <w:rPr>
      <w:color w:val="auto"/>
    </w:rPr>
  </w:style>
  <w:style w:type="character" w:customStyle="1" w:styleId="WW8Num7z1">
    <w:name w:val="WW8Num7z1"/>
    <w:uiPriority w:val="99"/>
    <w:rsid w:val="00D86AFF"/>
    <w:rPr>
      <w:b/>
    </w:rPr>
  </w:style>
  <w:style w:type="character" w:customStyle="1" w:styleId="WW8Num8z0">
    <w:name w:val="WW8Num8z0"/>
    <w:uiPriority w:val="99"/>
    <w:rsid w:val="00D86AFF"/>
    <w:rPr>
      <w:rFonts w:ascii="Symbol" w:hAnsi="Symbol"/>
    </w:rPr>
  </w:style>
  <w:style w:type="character" w:customStyle="1" w:styleId="WW8Num8z1">
    <w:name w:val="WW8Num8z1"/>
    <w:uiPriority w:val="99"/>
    <w:rsid w:val="00D86AFF"/>
    <w:rPr>
      <w:rFonts w:ascii="Courier New" w:hAnsi="Courier New"/>
    </w:rPr>
  </w:style>
  <w:style w:type="character" w:customStyle="1" w:styleId="WW8Num8z2">
    <w:name w:val="WW8Num8z2"/>
    <w:uiPriority w:val="99"/>
    <w:rsid w:val="00D86AFF"/>
    <w:rPr>
      <w:rFonts w:ascii="Wingdings" w:hAnsi="Wingdings"/>
    </w:rPr>
  </w:style>
  <w:style w:type="character" w:customStyle="1" w:styleId="WW8Num10z0">
    <w:name w:val="WW8Num10z0"/>
    <w:uiPriority w:val="99"/>
    <w:rsid w:val="00D86AFF"/>
    <w:rPr>
      <w:color w:val="auto"/>
    </w:rPr>
  </w:style>
  <w:style w:type="character" w:customStyle="1" w:styleId="WW8Num10z1">
    <w:name w:val="WW8Num10z1"/>
    <w:uiPriority w:val="99"/>
    <w:rsid w:val="00D86AFF"/>
    <w:rPr>
      <w:b/>
    </w:rPr>
  </w:style>
  <w:style w:type="character" w:customStyle="1" w:styleId="WW8Num12z0">
    <w:name w:val="WW8Num12z0"/>
    <w:uiPriority w:val="99"/>
    <w:rsid w:val="00D86AFF"/>
    <w:rPr>
      <w:color w:val="auto"/>
    </w:rPr>
  </w:style>
  <w:style w:type="character" w:customStyle="1" w:styleId="WW8Num12z1">
    <w:name w:val="WW8Num12z1"/>
    <w:uiPriority w:val="99"/>
    <w:rsid w:val="00D86AFF"/>
    <w:rPr>
      <w:b/>
    </w:rPr>
  </w:style>
  <w:style w:type="character" w:customStyle="1" w:styleId="WW8Num13z0">
    <w:name w:val="WW8Num13z0"/>
    <w:uiPriority w:val="99"/>
    <w:rsid w:val="00D86AFF"/>
    <w:rPr>
      <w:rFonts w:ascii="Times New Roman" w:hAnsi="Times New Roman"/>
      <w:b/>
    </w:rPr>
  </w:style>
  <w:style w:type="character" w:customStyle="1" w:styleId="WW8Num14z0">
    <w:name w:val="WW8Num14z0"/>
    <w:uiPriority w:val="99"/>
    <w:rsid w:val="00D86AFF"/>
    <w:rPr>
      <w:b/>
    </w:rPr>
  </w:style>
  <w:style w:type="character" w:customStyle="1" w:styleId="WW8Num15z0">
    <w:name w:val="WW8Num15z0"/>
    <w:uiPriority w:val="99"/>
    <w:rsid w:val="00D86AFF"/>
    <w:rPr>
      <w:color w:val="auto"/>
    </w:rPr>
  </w:style>
  <w:style w:type="character" w:customStyle="1" w:styleId="WW8Num15z1">
    <w:name w:val="WW8Num15z1"/>
    <w:uiPriority w:val="99"/>
    <w:rsid w:val="00D86AFF"/>
    <w:rPr>
      <w:b/>
    </w:rPr>
  </w:style>
  <w:style w:type="character" w:customStyle="1" w:styleId="WW8Num16z0">
    <w:name w:val="WW8Num16z0"/>
    <w:uiPriority w:val="99"/>
    <w:rsid w:val="00D86AFF"/>
    <w:rPr>
      <w:color w:val="auto"/>
    </w:rPr>
  </w:style>
  <w:style w:type="character" w:customStyle="1" w:styleId="WW8Num16z1">
    <w:name w:val="WW8Num16z1"/>
    <w:uiPriority w:val="99"/>
    <w:rsid w:val="00D86AFF"/>
    <w:rPr>
      <w:b/>
    </w:rPr>
  </w:style>
  <w:style w:type="character" w:customStyle="1" w:styleId="WW8Num18z0">
    <w:name w:val="WW8Num18z0"/>
    <w:uiPriority w:val="99"/>
    <w:rsid w:val="00D86AFF"/>
    <w:rPr>
      <w:rFonts w:ascii="Symbol" w:hAnsi="Symbol"/>
    </w:rPr>
  </w:style>
  <w:style w:type="character" w:customStyle="1" w:styleId="WW8Num18z1">
    <w:name w:val="WW8Num18z1"/>
    <w:uiPriority w:val="99"/>
    <w:rsid w:val="00D86AFF"/>
    <w:rPr>
      <w:rFonts w:ascii="Courier New" w:hAnsi="Courier New"/>
    </w:rPr>
  </w:style>
  <w:style w:type="character" w:customStyle="1" w:styleId="WW8Num18z2">
    <w:name w:val="WW8Num18z2"/>
    <w:uiPriority w:val="99"/>
    <w:rsid w:val="00D86AFF"/>
    <w:rPr>
      <w:rFonts w:ascii="Wingdings" w:hAnsi="Wingdings"/>
    </w:rPr>
  </w:style>
  <w:style w:type="character" w:customStyle="1" w:styleId="WW8Num19z0">
    <w:name w:val="WW8Num19z0"/>
    <w:uiPriority w:val="99"/>
    <w:rsid w:val="00D86AFF"/>
    <w:rPr>
      <w:rFonts w:ascii="Symbol" w:hAnsi="Symbol"/>
    </w:rPr>
  </w:style>
  <w:style w:type="character" w:customStyle="1" w:styleId="WW8Num19z1">
    <w:name w:val="WW8Num19z1"/>
    <w:uiPriority w:val="99"/>
    <w:rsid w:val="00D86AFF"/>
    <w:rPr>
      <w:rFonts w:ascii="Courier New" w:hAnsi="Courier New"/>
    </w:rPr>
  </w:style>
  <w:style w:type="character" w:customStyle="1" w:styleId="WW8Num19z2">
    <w:name w:val="WW8Num19z2"/>
    <w:uiPriority w:val="99"/>
    <w:rsid w:val="00D86AFF"/>
    <w:rPr>
      <w:rFonts w:ascii="Wingdings" w:hAnsi="Wingdings"/>
    </w:rPr>
  </w:style>
  <w:style w:type="character" w:customStyle="1" w:styleId="WW8Num20z0">
    <w:name w:val="WW8Num20z0"/>
    <w:uiPriority w:val="99"/>
    <w:rsid w:val="00D86AFF"/>
    <w:rPr>
      <w:rFonts w:ascii="Symbol" w:hAnsi="Symbol"/>
    </w:rPr>
  </w:style>
  <w:style w:type="character" w:customStyle="1" w:styleId="WW8Num20z1">
    <w:name w:val="WW8Num20z1"/>
    <w:uiPriority w:val="99"/>
    <w:rsid w:val="00D86AFF"/>
    <w:rPr>
      <w:rFonts w:ascii="Courier New" w:hAnsi="Courier New"/>
    </w:rPr>
  </w:style>
  <w:style w:type="character" w:customStyle="1" w:styleId="WW8Num20z2">
    <w:name w:val="WW8Num20z2"/>
    <w:uiPriority w:val="99"/>
    <w:rsid w:val="00D86AFF"/>
    <w:rPr>
      <w:rFonts w:ascii="Wingdings" w:hAnsi="Wingdings"/>
    </w:rPr>
  </w:style>
  <w:style w:type="character" w:customStyle="1" w:styleId="WW8Num21z0">
    <w:name w:val="WW8Num21z0"/>
    <w:uiPriority w:val="99"/>
    <w:rsid w:val="00D86AFF"/>
    <w:rPr>
      <w:rFonts w:ascii="Symbol" w:hAnsi="Symbol"/>
    </w:rPr>
  </w:style>
  <w:style w:type="character" w:customStyle="1" w:styleId="WW8Num21z1">
    <w:name w:val="WW8Num21z1"/>
    <w:uiPriority w:val="99"/>
    <w:rsid w:val="00D86AFF"/>
    <w:rPr>
      <w:rFonts w:ascii="Courier New" w:hAnsi="Courier New"/>
    </w:rPr>
  </w:style>
  <w:style w:type="character" w:customStyle="1" w:styleId="WW8Num21z2">
    <w:name w:val="WW8Num21z2"/>
    <w:uiPriority w:val="99"/>
    <w:rsid w:val="00D86AFF"/>
    <w:rPr>
      <w:rFonts w:ascii="Wingdings" w:hAnsi="Wingdings"/>
    </w:rPr>
  </w:style>
  <w:style w:type="character" w:customStyle="1" w:styleId="WW8Num24z0">
    <w:name w:val="WW8Num24z0"/>
    <w:uiPriority w:val="99"/>
    <w:rsid w:val="00D86AFF"/>
    <w:rPr>
      <w:color w:val="auto"/>
    </w:rPr>
  </w:style>
  <w:style w:type="character" w:customStyle="1" w:styleId="WW8Num24z1">
    <w:name w:val="WW8Num24z1"/>
    <w:uiPriority w:val="99"/>
    <w:rsid w:val="00D86AFF"/>
    <w:rPr>
      <w:b/>
    </w:rPr>
  </w:style>
  <w:style w:type="character" w:customStyle="1" w:styleId="WW8Num25z0">
    <w:name w:val="WW8Num25z0"/>
    <w:uiPriority w:val="99"/>
    <w:rsid w:val="00D86AFF"/>
    <w:rPr>
      <w:rFonts w:ascii="Symbol" w:hAnsi="Symbol"/>
    </w:rPr>
  </w:style>
  <w:style w:type="character" w:customStyle="1" w:styleId="WW8Num25z1">
    <w:name w:val="WW8Num25z1"/>
    <w:uiPriority w:val="99"/>
    <w:rsid w:val="00D86AFF"/>
    <w:rPr>
      <w:rFonts w:ascii="Courier New" w:hAnsi="Courier New"/>
    </w:rPr>
  </w:style>
  <w:style w:type="character" w:customStyle="1" w:styleId="WW8Num25z2">
    <w:name w:val="WW8Num25z2"/>
    <w:uiPriority w:val="99"/>
    <w:rsid w:val="00D86AFF"/>
    <w:rPr>
      <w:rFonts w:ascii="Wingdings" w:hAnsi="Wingdings"/>
    </w:rPr>
  </w:style>
  <w:style w:type="character" w:customStyle="1" w:styleId="WW8Num26z0">
    <w:name w:val="WW8Num26z0"/>
    <w:uiPriority w:val="99"/>
    <w:rsid w:val="00D86AFF"/>
    <w:rPr>
      <w:rFonts w:ascii="Symbol" w:hAnsi="Symbol"/>
      <w:color w:val="auto"/>
    </w:rPr>
  </w:style>
  <w:style w:type="character" w:customStyle="1" w:styleId="WW8Num26z2">
    <w:name w:val="WW8Num26z2"/>
    <w:uiPriority w:val="99"/>
    <w:rsid w:val="00D86AFF"/>
    <w:rPr>
      <w:rFonts w:ascii="Wingdings" w:hAnsi="Wingdings"/>
    </w:rPr>
  </w:style>
  <w:style w:type="character" w:customStyle="1" w:styleId="WW8Num26z3">
    <w:name w:val="WW8Num26z3"/>
    <w:uiPriority w:val="99"/>
    <w:rsid w:val="00D86AFF"/>
    <w:rPr>
      <w:rFonts w:ascii="Symbol" w:hAnsi="Symbol"/>
    </w:rPr>
  </w:style>
  <w:style w:type="character" w:customStyle="1" w:styleId="WW8Num26z4">
    <w:name w:val="WW8Num26z4"/>
    <w:uiPriority w:val="99"/>
    <w:rsid w:val="00D86AFF"/>
    <w:rPr>
      <w:rFonts w:ascii="Courier New" w:hAnsi="Courier New"/>
    </w:rPr>
  </w:style>
  <w:style w:type="character" w:customStyle="1" w:styleId="WW8Num27z0">
    <w:name w:val="WW8Num27z0"/>
    <w:uiPriority w:val="99"/>
    <w:rsid w:val="00D86AFF"/>
    <w:rPr>
      <w:rFonts w:ascii="Symbol" w:hAnsi="Symbol"/>
    </w:rPr>
  </w:style>
  <w:style w:type="character" w:customStyle="1" w:styleId="WW8Num27z1">
    <w:name w:val="WW8Num27z1"/>
    <w:uiPriority w:val="99"/>
    <w:rsid w:val="00D86AFF"/>
    <w:rPr>
      <w:rFonts w:ascii="Courier New" w:hAnsi="Courier New"/>
    </w:rPr>
  </w:style>
  <w:style w:type="character" w:customStyle="1" w:styleId="WW8Num27z2">
    <w:name w:val="WW8Num27z2"/>
    <w:uiPriority w:val="99"/>
    <w:rsid w:val="00D86AFF"/>
    <w:rPr>
      <w:rFonts w:ascii="Wingdings" w:hAnsi="Wingdings"/>
    </w:rPr>
  </w:style>
  <w:style w:type="character" w:customStyle="1" w:styleId="WW8Num28z0">
    <w:name w:val="WW8Num28z0"/>
    <w:uiPriority w:val="99"/>
    <w:rsid w:val="00D86AFF"/>
    <w:rPr>
      <w:rFonts w:ascii="Symbol" w:hAnsi="Symbol"/>
    </w:rPr>
  </w:style>
  <w:style w:type="character" w:customStyle="1" w:styleId="WW8Num28z1">
    <w:name w:val="WW8Num28z1"/>
    <w:uiPriority w:val="99"/>
    <w:rsid w:val="00D86AFF"/>
    <w:rPr>
      <w:rFonts w:ascii="Courier New" w:hAnsi="Courier New"/>
    </w:rPr>
  </w:style>
  <w:style w:type="character" w:customStyle="1" w:styleId="WW8Num28z2">
    <w:name w:val="WW8Num28z2"/>
    <w:uiPriority w:val="99"/>
    <w:rsid w:val="00D86AFF"/>
    <w:rPr>
      <w:rFonts w:ascii="Wingdings" w:hAnsi="Wingdings"/>
    </w:rPr>
  </w:style>
  <w:style w:type="character" w:customStyle="1" w:styleId="WW8Num29z0">
    <w:name w:val="WW8Num29z0"/>
    <w:uiPriority w:val="99"/>
    <w:rsid w:val="00D86AFF"/>
    <w:rPr>
      <w:color w:val="auto"/>
    </w:rPr>
  </w:style>
  <w:style w:type="character" w:customStyle="1" w:styleId="WW8Num29z1">
    <w:name w:val="WW8Num29z1"/>
    <w:uiPriority w:val="99"/>
    <w:rsid w:val="00D86AFF"/>
    <w:rPr>
      <w:b/>
    </w:rPr>
  </w:style>
  <w:style w:type="character" w:customStyle="1" w:styleId="WW8Num31z0">
    <w:name w:val="WW8Num31z0"/>
    <w:uiPriority w:val="99"/>
    <w:rsid w:val="00D86AFF"/>
    <w:rPr>
      <w:color w:val="auto"/>
    </w:rPr>
  </w:style>
  <w:style w:type="character" w:customStyle="1" w:styleId="WW8Num31z1">
    <w:name w:val="WW8Num31z1"/>
    <w:uiPriority w:val="99"/>
    <w:rsid w:val="00D86AFF"/>
    <w:rPr>
      <w:b/>
    </w:rPr>
  </w:style>
  <w:style w:type="character" w:customStyle="1" w:styleId="WW8Num32z0">
    <w:name w:val="WW8Num32z0"/>
    <w:uiPriority w:val="99"/>
    <w:rsid w:val="00D86AFF"/>
    <w:rPr>
      <w:rFonts w:ascii="Symbol" w:hAnsi="Symbol"/>
    </w:rPr>
  </w:style>
  <w:style w:type="character" w:customStyle="1" w:styleId="WW8Num32z1">
    <w:name w:val="WW8Num32z1"/>
    <w:uiPriority w:val="99"/>
    <w:rsid w:val="00D86AFF"/>
    <w:rPr>
      <w:rFonts w:ascii="Courier New" w:hAnsi="Courier New"/>
    </w:rPr>
  </w:style>
  <w:style w:type="character" w:customStyle="1" w:styleId="WW8Num32z2">
    <w:name w:val="WW8Num32z2"/>
    <w:uiPriority w:val="99"/>
    <w:rsid w:val="00D86AFF"/>
    <w:rPr>
      <w:rFonts w:ascii="Wingdings" w:hAnsi="Wingdings"/>
    </w:rPr>
  </w:style>
  <w:style w:type="character" w:customStyle="1" w:styleId="WW8Num33z0">
    <w:name w:val="WW8Num33z0"/>
    <w:uiPriority w:val="99"/>
    <w:rsid w:val="00D86AFF"/>
    <w:rPr>
      <w:color w:val="auto"/>
    </w:rPr>
  </w:style>
  <w:style w:type="character" w:customStyle="1" w:styleId="WW8Num33z1">
    <w:name w:val="WW8Num33z1"/>
    <w:uiPriority w:val="99"/>
    <w:rsid w:val="00D86AFF"/>
    <w:rPr>
      <w:b/>
    </w:rPr>
  </w:style>
  <w:style w:type="character" w:customStyle="1" w:styleId="WW8Num34z0">
    <w:name w:val="WW8Num34z0"/>
    <w:uiPriority w:val="99"/>
    <w:rsid w:val="00D86AFF"/>
    <w:rPr>
      <w:rFonts w:ascii="Symbol" w:hAnsi="Symbol"/>
    </w:rPr>
  </w:style>
  <w:style w:type="character" w:customStyle="1" w:styleId="WW8Num34z1">
    <w:name w:val="WW8Num34z1"/>
    <w:uiPriority w:val="99"/>
    <w:rsid w:val="00D86AFF"/>
    <w:rPr>
      <w:rFonts w:ascii="Courier New" w:hAnsi="Courier New"/>
    </w:rPr>
  </w:style>
  <w:style w:type="character" w:customStyle="1" w:styleId="WW8Num34z2">
    <w:name w:val="WW8Num34z2"/>
    <w:uiPriority w:val="99"/>
    <w:rsid w:val="00D86AFF"/>
    <w:rPr>
      <w:rFonts w:ascii="Wingdings" w:hAnsi="Wingdings"/>
    </w:rPr>
  </w:style>
  <w:style w:type="character" w:customStyle="1" w:styleId="WW8Num35z0">
    <w:name w:val="WW8Num35z0"/>
    <w:uiPriority w:val="99"/>
    <w:rsid w:val="00D86AFF"/>
    <w:rPr>
      <w:color w:val="auto"/>
    </w:rPr>
  </w:style>
  <w:style w:type="character" w:customStyle="1" w:styleId="WW8Num35z1">
    <w:name w:val="WW8Num35z1"/>
    <w:uiPriority w:val="99"/>
    <w:rsid w:val="00D86AFF"/>
    <w:rPr>
      <w:b/>
    </w:rPr>
  </w:style>
  <w:style w:type="character" w:customStyle="1" w:styleId="16">
    <w:name w:val="Основной шрифт абзаца1"/>
    <w:uiPriority w:val="99"/>
    <w:rsid w:val="00D86AFF"/>
  </w:style>
  <w:style w:type="character" w:customStyle="1" w:styleId="17">
    <w:name w:val="Заголовок 1 Знак Знак Знак Знак"/>
    <w:basedOn w:val="16"/>
    <w:uiPriority w:val="99"/>
    <w:rsid w:val="00D86AFF"/>
    <w:rPr>
      <w:rFonts w:cs="Times New Roman"/>
      <w:bCs/>
      <w:sz w:val="28"/>
      <w:szCs w:val="28"/>
      <w:lang w:val="ru-RU" w:eastAsia="ar-SA" w:bidi="ar-SA"/>
    </w:rPr>
  </w:style>
  <w:style w:type="character" w:styleId="af9">
    <w:name w:val="Hyperlink"/>
    <w:basedOn w:val="16"/>
    <w:uiPriority w:val="99"/>
    <w:rsid w:val="00D86AFF"/>
    <w:rPr>
      <w:rFonts w:cs="Times New Roman"/>
      <w:color w:val="0000FF"/>
      <w:u w:val="single"/>
    </w:rPr>
  </w:style>
  <w:style w:type="character" w:customStyle="1" w:styleId="18">
    <w:name w:val="Заголовок_1 Знак Знак"/>
    <w:basedOn w:val="16"/>
    <w:uiPriority w:val="99"/>
    <w:rsid w:val="00D86AFF"/>
    <w:rPr>
      <w:rFonts w:cs="Times New Roman"/>
      <w:b/>
      <w:caps/>
      <w:sz w:val="24"/>
      <w:szCs w:val="24"/>
      <w:lang w:val="ru-RU" w:eastAsia="ar-SA" w:bidi="ar-SA"/>
    </w:rPr>
  </w:style>
  <w:style w:type="character" w:customStyle="1" w:styleId="19">
    <w:name w:val="Маркированный_1 Знак"/>
    <w:basedOn w:val="16"/>
    <w:uiPriority w:val="99"/>
    <w:rsid w:val="00D86AFF"/>
    <w:rPr>
      <w:rFonts w:cs="Times New Roman"/>
      <w:sz w:val="24"/>
      <w:szCs w:val="24"/>
      <w:lang w:val="ru-RU" w:eastAsia="ar-SA" w:bidi="ar-SA"/>
    </w:rPr>
  </w:style>
  <w:style w:type="character" w:customStyle="1" w:styleId="afa">
    <w:name w:val="Подчеркнутый Знак"/>
    <w:basedOn w:val="16"/>
    <w:uiPriority w:val="99"/>
    <w:rsid w:val="00D86AFF"/>
    <w:rPr>
      <w:rFonts w:cs="Times New Roman"/>
      <w:sz w:val="24"/>
      <w:szCs w:val="24"/>
      <w:u w:val="single"/>
      <w:lang w:val="ru-RU" w:eastAsia="ar-SA" w:bidi="ar-SA"/>
    </w:rPr>
  </w:style>
  <w:style w:type="character" w:customStyle="1" w:styleId="afb">
    <w:name w:val="Надстрочный"/>
    <w:uiPriority w:val="99"/>
    <w:rsid w:val="00D86AFF"/>
    <w:rPr>
      <w:b/>
      <w:vertAlign w:val="superscript"/>
    </w:rPr>
  </w:style>
  <w:style w:type="character" w:styleId="HTML">
    <w:name w:val="HTML Sample"/>
    <w:basedOn w:val="16"/>
    <w:uiPriority w:val="99"/>
    <w:rsid w:val="00D86AFF"/>
    <w:rPr>
      <w:rFonts w:ascii="Courier New" w:hAnsi="Courier New" w:cs="Courier New"/>
      <w:lang w:val="ru-RU"/>
    </w:rPr>
  </w:style>
  <w:style w:type="character" w:styleId="HTML0">
    <w:name w:val="HTML Definition"/>
    <w:basedOn w:val="16"/>
    <w:uiPriority w:val="99"/>
    <w:rsid w:val="00D86AFF"/>
    <w:rPr>
      <w:rFonts w:cs="Times New Roman"/>
      <w:i/>
      <w:iCs/>
      <w:lang w:val="ru-RU"/>
    </w:rPr>
  </w:style>
  <w:style w:type="character" w:styleId="HTML1">
    <w:name w:val="HTML Variable"/>
    <w:basedOn w:val="16"/>
    <w:uiPriority w:val="99"/>
    <w:rsid w:val="00D86AFF"/>
    <w:rPr>
      <w:rFonts w:cs="Times New Roman"/>
      <w:i/>
      <w:iCs/>
      <w:lang w:val="ru-RU"/>
    </w:rPr>
  </w:style>
  <w:style w:type="character" w:styleId="HTML2">
    <w:name w:val="HTML Typewriter"/>
    <w:basedOn w:val="16"/>
    <w:uiPriority w:val="99"/>
    <w:rsid w:val="00D86AFF"/>
    <w:rPr>
      <w:rFonts w:ascii="Courier New" w:hAnsi="Courier New" w:cs="Courier New"/>
      <w:sz w:val="20"/>
      <w:szCs w:val="20"/>
      <w:lang w:val="ru-RU"/>
    </w:rPr>
  </w:style>
  <w:style w:type="character" w:styleId="afc">
    <w:name w:val="Strong"/>
    <w:basedOn w:val="16"/>
    <w:uiPriority w:val="99"/>
    <w:qFormat/>
    <w:rsid w:val="00D86AFF"/>
    <w:rPr>
      <w:rFonts w:cs="Times New Roman"/>
      <w:b/>
      <w:bCs/>
      <w:lang w:val="ru-RU"/>
    </w:rPr>
  </w:style>
  <w:style w:type="character" w:customStyle="1" w:styleId="1a">
    <w:name w:val="Знак примечания1"/>
    <w:basedOn w:val="16"/>
    <w:uiPriority w:val="99"/>
    <w:rsid w:val="00D86AFF"/>
    <w:rPr>
      <w:rFonts w:cs="Times New Roman"/>
      <w:sz w:val="16"/>
      <w:szCs w:val="16"/>
    </w:rPr>
  </w:style>
  <w:style w:type="character" w:styleId="afd">
    <w:name w:val="Emphasis"/>
    <w:basedOn w:val="16"/>
    <w:uiPriority w:val="99"/>
    <w:qFormat/>
    <w:rsid w:val="00D86AFF"/>
    <w:rPr>
      <w:rFonts w:ascii="Arial Black" w:hAnsi="Arial Black" w:cs="Arial Black"/>
      <w:spacing w:val="-4"/>
      <w:sz w:val="18"/>
      <w:szCs w:val="18"/>
    </w:rPr>
  </w:style>
  <w:style w:type="character" w:customStyle="1" w:styleId="afe">
    <w:name w:val="Вступление"/>
    <w:uiPriority w:val="99"/>
    <w:rsid w:val="00D86AFF"/>
    <w:rPr>
      <w:rFonts w:ascii="Arial Black" w:hAnsi="Arial Black"/>
      <w:spacing w:val="-4"/>
      <w:sz w:val="18"/>
    </w:rPr>
  </w:style>
  <w:style w:type="character" w:customStyle="1" w:styleId="aff">
    <w:name w:val="Девиз"/>
    <w:basedOn w:val="16"/>
    <w:uiPriority w:val="99"/>
    <w:rsid w:val="00D86AFF"/>
    <w:rPr>
      <w:rFonts w:cs="Times New Roman"/>
      <w:i/>
      <w:iCs/>
      <w:spacing w:val="-6"/>
      <w:sz w:val="24"/>
      <w:szCs w:val="24"/>
      <w:lang w:val="ru-RU"/>
    </w:rPr>
  </w:style>
  <w:style w:type="character" w:styleId="HTML3">
    <w:name w:val="HTML Acronym"/>
    <w:basedOn w:val="16"/>
    <w:uiPriority w:val="99"/>
    <w:rsid w:val="00D86AFF"/>
    <w:rPr>
      <w:rFonts w:cs="Times New Roman"/>
      <w:lang w:val="ru-RU"/>
    </w:rPr>
  </w:style>
  <w:style w:type="character" w:styleId="HTML4">
    <w:name w:val="HTML Keyboard"/>
    <w:basedOn w:val="16"/>
    <w:uiPriority w:val="99"/>
    <w:rsid w:val="00D86AFF"/>
    <w:rPr>
      <w:rFonts w:ascii="Courier New" w:hAnsi="Courier New" w:cs="Courier New"/>
      <w:sz w:val="20"/>
      <w:szCs w:val="20"/>
      <w:lang w:val="ru-RU"/>
    </w:rPr>
  </w:style>
  <w:style w:type="character" w:styleId="HTML5">
    <w:name w:val="HTML Code"/>
    <w:basedOn w:val="16"/>
    <w:uiPriority w:val="99"/>
    <w:rsid w:val="00D86AFF"/>
    <w:rPr>
      <w:rFonts w:ascii="Courier New" w:hAnsi="Courier New" w:cs="Courier New"/>
      <w:sz w:val="20"/>
      <w:szCs w:val="20"/>
      <w:lang w:val="ru-RU"/>
    </w:rPr>
  </w:style>
  <w:style w:type="character" w:styleId="HTML6">
    <w:name w:val="HTML Cite"/>
    <w:basedOn w:val="16"/>
    <w:uiPriority w:val="99"/>
    <w:rsid w:val="00D86AFF"/>
    <w:rPr>
      <w:rFonts w:cs="Times New Roman"/>
      <w:i/>
      <w:iCs/>
      <w:lang w:val="ru-RU"/>
    </w:rPr>
  </w:style>
  <w:style w:type="character" w:customStyle="1" w:styleId="aff0">
    <w:name w:val="Знак"/>
    <w:basedOn w:val="16"/>
    <w:uiPriority w:val="99"/>
    <w:rsid w:val="00D86AFF"/>
    <w:rPr>
      <w:rFonts w:ascii="Arial" w:hAnsi="Arial" w:cs="Arial"/>
      <w:b/>
      <w:bCs/>
      <w:i/>
      <w:iCs/>
      <w:sz w:val="28"/>
      <w:szCs w:val="28"/>
      <w:lang w:val="ru-RU" w:eastAsia="ar-SA" w:bidi="ar-SA"/>
    </w:rPr>
  </w:style>
  <w:style w:type="character" w:customStyle="1" w:styleId="33">
    <w:name w:val="Заголовок 3 Знак"/>
    <w:basedOn w:val="16"/>
    <w:uiPriority w:val="99"/>
    <w:rsid w:val="00D86AFF"/>
    <w:rPr>
      <w:rFonts w:cs="Times New Roman"/>
      <w:sz w:val="24"/>
      <w:szCs w:val="24"/>
      <w:u w:val="single"/>
      <w:lang w:val="ru-RU" w:eastAsia="ar-SA" w:bidi="ar-SA"/>
    </w:rPr>
  </w:style>
  <w:style w:type="character" w:customStyle="1" w:styleId="120">
    <w:name w:val="Заголовок_12"/>
    <w:uiPriority w:val="99"/>
    <w:rsid w:val="00D86AFF"/>
    <w:rPr>
      <w:b/>
    </w:rPr>
  </w:style>
  <w:style w:type="character" w:customStyle="1" w:styleId="S1">
    <w:name w:val="S_Обычный Знак"/>
    <w:basedOn w:val="16"/>
    <w:uiPriority w:val="99"/>
    <w:rsid w:val="00D86AFF"/>
    <w:rPr>
      <w:rFonts w:cs="Times New Roman"/>
      <w:w w:val="109"/>
      <w:sz w:val="24"/>
      <w:szCs w:val="24"/>
      <w:lang w:val="ru-RU" w:eastAsia="ar-SA" w:bidi="ar-SA"/>
    </w:rPr>
  </w:style>
  <w:style w:type="character" w:customStyle="1" w:styleId="26">
    <w:name w:val="Заголовок 2 Знак"/>
    <w:basedOn w:val="16"/>
    <w:uiPriority w:val="99"/>
    <w:rsid w:val="00D86AFF"/>
    <w:rPr>
      <w:rFonts w:cs="Times New Roman"/>
      <w:b/>
      <w:sz w:val="24"/>
      <w:szCs w:val="24"/>
      <w:lang w:val="ru-RU" w:eastAsia="ar-SA" w:bidi="ar-SA"/>
    </w:rPr>
  </w:style>
  <w:style w:type="character" w:customStyle="1" w:styleId="1b">
    <w:name w:val="Заголовок_1 Знак Знак Знак"/>
    <w:basedOn w:val="16"/>
    <w:uiPriority w:val="99"/>
    <w:rsid w:val="00D86AFF"/>
    <w:rPr>
      <w:rFonts w:cs="Times New Roman"/>
      <w:b/>
      <w:caps/>
      <w:sz w:val="24"/>
      <w:szCs w:val="24"/>
      <w:lang w:val="ru-RU" w:eastAsia="ar-SA" w:bidi="ar-SA"/>
    </w:rPr>
  </w:style>
  <w:style w:type="character" w:customStyle="1" w:styleId="1c">
    <w:name w:val="Знак1"/>
    <w:basedOn w:val="16"/>
    <w:uiPriority w:val="99"/>
    <w:rsid w:val="00D86AFF"/>
    <w:rPr>
      <w:rFonts w:ascii="Arial" w:hAnsi="Arial" w:cs="Arial"/>
      <w:b/>
      <w:bCs/>
      <w:i/>
      <w:iCs/>
      <w:sz w:val="28"/>
      <w:szCs w:val="28"/>
      <w:lang w:val="ru-RU" w:eastAsia="ar-SA" w:bidi="ar-SA"/>
    </w:rPr>
  </w:style>
  <w:style w:type="character" w:customStyle="1" w:styleId="1d">
    <w:name w:val="Маркированный_1 Знак Знак"/>
    <w:basedOn w:val="16"/>
    <w:uiPriority w:val="99"/>
    <w:rsid w:val="00D86AFF"/>
    <w:rPr>
      <w:rFonts w:cs="Times New Roman"/>
      <w:sz w:val="24"/>
      <w:szCs w:val="24"/>
      <w:lang w:val="ru-RU" w:eastAsia="ar-SA" w:bidi="ar-SA"/>
    </w:rPr>
  </w:style>
  <w:style w:type="character" w:customStyle="1" w:styleId="aff1">
    <w:name w:val="Подчеркнутый Знак Знак"/>
    <w:basedOn w:val="16"/>
    <w:uiPriority w:val="99"/>
    <w:rsid w:val="00D86AFF"/>
    <w:rPr>
      <w:rFonts w:cs="Times New Roman"/>
      <w:sz w:val="24"/>
      <w:szCs w:val="24"/>
      <w:u w:val="single"/>
      <w:lang w:val="ru-RU" w:eastAsia="ar-SA" w:bidi="ar-SA"/>
    </w:rPr>
  </w:style>
  <w:style w:type="character" w:customStyle="1" w:styleId="1e">
    <w:name w:val="Знак Знак1"/>
    <w:basedOn w:val="16"/>
    <w:uiPriority w:val="99"/>
    <w:rsid w:val="00D86AFF"/>
    <w:rPr>
      <w:rFonts w:cs="Times New Roman"/>
      <w:sz w:val="24"/>
      <w:szCs w:val="24"/>
      <w:u w:val="single"/>
      <w:lang w:val="ru-RU" w:eastAsia="ar-SA" w:bidi="ar-SA"/>
    </w:rPr>
  </w:style>
  <w:style w:type="character" w:customStyle="1" w:styleId="1f">
    <w:name w:val="Маркированный_1 Знак Знак Знак"/>
    <w:basedOn w:val="16"/>
    <w:uiPriority w:val="99"/>
    <w:rsid w:val="00D86AFF"/>
    <w:rPr>
      <w:rFonts w:cs="Times New Roman"/>
      <w:sz w:val="24"/>
      <w:szCs w:val="24"/>
      <w:lang w:val="ru-RU" w:eastAsia="ar-SA" w:bidi="ar-SA"/>
    </w:rPr>
  </w:style>
  <w:style w:type="character" w:customStyle="1" w:styleId="212">
    <w:name w:val="Знак2 Знак Знак1"/>
    <w:basedOn w:val="16"/>
    <w:uiPriority w:val="99"/>
    <w:rsid w:val="00D86AFF"/>
    <w:rPr>
      <w:rFonts w:ascii="Arial" w:hAnsi="Arial" w:cs="Arial"/>
      <w:b/>
      <w:bCs/>
      <w:i/>
      <w:iCs/>
      <w:sz w:val="28"/>
      <w:szCs w:val="28"/>
      <w:lang w:val="ru-RU" w:eastAsia="ar-SA" w:bidi="ar-SA"/>
    </w:rPr>
  </w:style>
  <w:style w:type="character" w:customStyle="1" w:styleId="34">
    <w:name w:val="Знак Знак Знак Знак3"/>
    <w:basedOn w:val="16"/>
    <w:uiPriority w:val="99"/>
    <w:rsid w:val="00D86AFF"/>
    <w:rPr>
      <w:rFonts w:cs="Times New Roman"/>
      <w:sz w:val="24"/>
      <w:szCs w:val="24"/>
      <w:lang w:val="ru-RU" w:eastAsia="ar-SA" w:bidi="ar-SA"/>
    </w:rPr>
  </w:style>
  <w:style w:type="character" w:customStyle="1" w:styleId="51">
    <w:name w:val="Знак5"/>
    <w:basedOn w:val="16"/>
    <w:uiPriority w:val="99"/>
    <w:rsid w:val="00D86AFF"/>
    <w:rPr>
      <w:rFonts w:cs="Times New Roman"/>
      <w:sz w:val="24"/>
      <w:szCs w:val="24"/>
      <w:lang w:val="ru-RU" w:eastAsia="ar-SA" w:bidi="ar-SA"/>
    </w:rPr>
  </w:style>
  <w:style w:type="character" w:customStyle="1" w:styleId="35">
    <w:name w:val="Знак3 Знак Знак"/>
    <w:basedOn w:val="16"/>
    <w:uiPriority w:val="99"/>
    <w:rsid w:val="00D86AFF"/>
    <w:rPr>
      <w:rFonts w:cs="Times New Roman"/>
      <w:b/>
      <w:sz w:val="24"/>
      <w:szCs w:val="24"/>
      <w:u w:val="single"/>
      <w:lang w:val="ru-RU" w:eastAsia="ar-SA" w:bidi="ar-SA"/>
    </w:rPr>
  </w:style>
  <w:style w:type="character" w:customStyle="1" w:styleId="aff2">
    <w:name w:val="Подчеркнутый Знак Знак Знак"/>
    <w:basedOn w:val="16"/>
    <w:uiPriority w:val="99"/>
    <w:rsid w:val="00D86AFF"/>
    <w:rPr>
      <w:rFonts w:cs="Times New Roman"/>
      <w:sz w:val="24"/>
      <w:szCs w:val="24"/>
      <w:u w:val="single"/>
      <w:lang w:val="ru-RU" w:eastAsia="ar-SA" w:bidi="ar-SA"/>
    </w:rPr>
  </w:style>
  <w:style w:type="character" w:customStyle="1" w:styleId="1f0">
    <w:name w:val="Маркированный_1 Знак Знак Знак Знак"/>
    <w:basedOn w:val="16"/>
    <w:uiPriority w:val="99"/>
    <w:rsid w:val="00D86AFF"/>
    <w:rPr>
      <w:rFonts w:cs="Times New Roman"/>
      <w:sz w:val="24"/>
      <w:szCs w:val="24"/>
      <w:lang w:val="ru-RU" w:eastAsia="ar-SA" w:bidi="ar-SA"/>
    </w:rPr>
  </w:style>
  <w:style w:type="character" w:customStyle="1" w:styleId="27">
    <w:name w:val="Знак2 Знак Знак"/>
    <w:basedOn w:val="16"/>
    <w:uiPriority w:val="99"/>
    <w:rsid w:val="00D86AFF"/>
    <w:rPr>
      <w:rFonts w:cs="Times New Roman"/>
      <w:b/>
      <w:bCs/>
      <w:sz w:val="24"/>
      <w:szCs w:val="24"/>
      <w:lang w:val="ru-RU" w:eastAsia="ar-SA" w:bidi="ar-SA"/>
    </w:rPr>
  </w:style>
  <w:style w:type="character" w:customStyle="1" w:styleId="1f1">
    <w:name w:val="Подчеркнутый Знак Знак1"/>
    <w:basedOn w:val="16"/>
    <w:uiPriority w:val="99"/>
    <w:rsid w:val="00D86AFF"/>
    <w:rPr>
      <w:rFonts w:cs="Times New Roman"/>
      <w:sz w:val="24"/>
      <w:szCs w:val="24"/>
      <w:u w:val="single"/>
      <w:lang w:val="ru-RU" w:eastAsia="ar-SA" w:bidi="ar-SA"/>
    </w:rPr>
  </w:style>
  <w:style w:type="character" w:customStyle="1" w:styleId="1f2">
    <w:name w:val="Знак1 Знак Знак"/>
    <w:basedOn w:val="16"/>
    <w:uiPriority w:val="99"/>
    <w:rsid w:val="00D86AFF"/>
    <w:rPr>
      <w:rFonts w:cs="Times New Roman"/>
      <w:sz w:val="24"/>
      <w:szCs w:val="24"/>
      <w:lang w:val="ru-RU" w:eastAsia="ar-SA" w:bidi="ar-SA"/>
    </w:rPr>
  </w:style>
  <w:style w:type="character" w:customStyle="1" w:styleId="28">
    <w:name w:val="Знак2"/>
    <w:basedOn w:val="16"/>
    <w:uiPriority w:val="99"/>
    <w:rsid w:val="00D86AFF"/>
    <w:rPr>
      <w:rFonts w:cs="Times New Roman"/>
      <w:b/>
      <w:bCs/>
      <w:sz w:val="24"/>
      <w:szCs w:val="24"/>
      <w:lang w:val="ru-RU" w:eastAsia="ar-SA" w:bidi="ar-SA"/>
    </w:rPr>
  </w:style>
  <w:style w:type="character" w:customStyle="1" w:styleId="S4">
    <w:name w:val="S_Заголовок 4 Знак"/>
    <w:basedOn w:val="16"/>
    <w:uiPriority w:val="99"/>
    <w:rsid w:val="00D86AFF"/>
    <w:rPr>
      <w:rFonts w:cs="Times New Roman"/>
      <w:i/>
      <w:sz w:val="24"/>
      <w:szCs w:val="24"/>
      <w:lang w:val="ru-RU" w:eastAsia="ar-SA" w:bidi="ar-SA"/>
    </w:rPr>
  </w:style>
  <w:style w:type="character" w:customStyle="1" w:styleId="S2">
    <w:name w:val="S_Обычный в таблице Знак"/>
    <w:basedOn w:val="16"/>
    <w:uiPriority w:val="99"/>
    <w:rsid w:val="00D86AFF"/>
    <w:rPr>
      <w:rFonts w:cs="Times New Roman"/>
      <w:sz w:val="24"/>
      <w:szCs w:val="24"/>
      <w:lang w:val="ru-RU" w:eastAsia="ar-SA" w:bidi="ar-SA"/>
    </w:rPr>
  </w:style>
  <w:style w:type="character" w:customStyle="1" w:styleId="110">
    <w:name w:val="Маркированный_1 Знак1"/>
    <w:basedOn w:val="16"/>
    <w:uiPriority w:val="99"/>
    <w:rsid w:val="00D86AFF"/>
    <w:rPr>
      <w:rFonts w:cs="Times New Roman"/>
    </w:rPr>
  </w:style>
  <w:style w:type="character" w:customStyle="1" w:styleId="S3">
    <w:name w:val="S_Заголовок 3 Знак"/>
    <w:basedOn w:val="16"/>
    <w:uiPriority w:val="99"/>
    <w:rsid w:val="00D86AFF"/>
    <w:rPr>
      <w:rFonts w:cs="Times New Roman"/>
      <w:sz w:val="24"/>
      <w:szCs w:val="24"/>
      <w:u w:val="single"/>
      <w:lang w:val="ru-RU" w:eastAsia="ar-SA" w:bidi="ar-SA"/>
    </w:rPr>
  </w:style>
  <w:style w:type="character" w:customStyle="1" w:styleId="1f3">
    <w:name w:val="Заголовок_1 Знак Знак Знак Знак"/>
    <w:basedOn w:val="16"/>
    <w:uiPriority w:val="99"/>
    <w:rsid w:val="00D86AFF"/>
    <w:rPr>
      <w:rFonts w:cs="Times New Roman"/>
      <w:b/>
      <w:caps/>
      <w:sz w:val="24"/>
      <w:szCs w:val="24"/>
      <w:lang w:val="ru-RU" w:eastAsia="ar-SA" w:bidi="ar-SA"/>
    </w:rPr>
  </w:style>
  <w:style w:type="character" w:customStyle="1" w:styleId="S10">
    <w:name w:val="S_Маркированный Знак Знак1"/>
    <w:basedOn w:val="16"/>
    <w:uiPriority w:val="99"/>
    <w:rsid w:val="00D86AFF"/>
    <w:rPr>
      <w:rFonts w:cs="Times New Roman"/>
      <w:w w:val="109"/>
      <w:sz w:val="24"/>
      <w:szCs w:val="24"/>
      <w:lang w:val="ru-RU" w:eastAsia="ar-SA" w:bidi="ar-SA"/>
    </w:rPr>
  </w:style>
  <w:style w:type="paragraph" w:customStyle="1" w:styleId="aff3">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a">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hAnsi="Arial" w:cs="Arial"/>
      <w:sz w:val="20"/>
      <w:szCs w:val="20"/>
      <w:lang w:eastAsia="ar-SA"/>
    </w:rPr>
  </w:style>
  <w:style w:type="paragraph" w:customStyle="1" w:styleId="aff5">
    <w:name w:val="Îáû÷íûé"/>
    <w:uiPriority w:val="99"/>
    <w:rsid w:val="00D86AFF"/>
    <w:pPr>
      <w:suppressAutoHyphens/>
    </w:pPr>
    <w:rPr>
      <w:sz w:val="20"/>
      <w:szCs w:val="20"/>
      <w:lang w:val="en-US" w:eastAsia="ar-SA"/>
    </w:rPr>
  </w:style>
  <w:style w:type="paragraph" w:customStyle="1" w:styleId="ConsNonformat">
    <w:name w:val="ConsNonformat"/>
    <w:uiPriority w:val="99"/>
    <w:rsid w:val="00D86AFF"/>
    <w:pPr>
      <w:widowControl w:val="0"/>
      <w:suppressAutoHyphens/>
      <w:autoSpaceDE w:val="0"/>
    </w:pPr>
    <w:rPr>
      <w:rFonts w:ascii="Courier New" w:hAnsi="Courier New" w:cs="Courier New"/>
      <w:sz w:val="20"/>
      <w:szCs w:val="20"/>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8">
    <w:name w:val="Подзаголовок Знак"/>
    <w:basedOn w:val="a1"/>
    <w:link w:val="aff7"/>
    <w:uiPriority w:val="99"/>
    <w:locked/>
    <w:rsid w:val="00986A2F"/>
    <w:rPr>
      <w:rFonts w:ascii="Arial" w:hAnsi="Arial" w:cs="Arial"/>
      <w:spacing w:val="-16"/>
      <w:kern w:val="1"/>
      <w:sz w:val="32"/>
      <w:szCs w:val="32"/>
      <w:lang w:eastAsia="ar-SA" w:bidi="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
    <w:name w:val="Список 41"/>
    <w:basedOn w:val="aff4"/>
    <w:uiPriority w:val="99"/>
    <w:rsid w:val="00D86AFF"/>
    <w:pPr>
      <w:ind w:left="2520"/>
    </w:pPr>
  </w:style>
  <w:style w:type="paragraph" w:customStyle="1" w:styleId="510">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2">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locked/>
    <w:rsid w:val="00986A2F"/>
    <w:rPr>
      <w:rFonts w:ascii="Courier New" w:hAnsi="Courier New" w:cs="Courier New"/>
      <w:spacing w:val="-5"/>
      <w:lang w:eastAsia="ar-SA" w:bidi="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a">
    <w:name w:val="Электронная подпись Знак"/>
    <w:basedOn w:val="a1"/>
    <w:link w:val="afff9"/>
    <w:uiPriority w:val="99"/>
    <w:locked/>
    <w:rsid w:val="00986A2F"/>
    <w:rPr>
      <w:rFonts w:ascii="Arial" w:hAnsi="Arial" w:cs="Arial"/>
      <w:spacing w:val="-5"/>
      <w:lang w:eastAsia="ar-SA" w:bidi="ar-SA"/>
    </w:rPr>
  </w:style>
  <w:style w:type="paragraph" w:customStyle="1" w:styleId="ConsTitle">
    <w:name w:val="ConsTitle"/>
    <w:uiPriority w:val="99"/>
    <w:rsid w:val="00D86AFF"/>
    <w:pPr>
      <w:widowControl w:val="0"/>
      <w:suppressAutoHyphens/>
      <w:autoSpaceDE w:val="0"/>
      <w:ind w:right="19772"/>
    </w:pPr>
    <w:rPr>
      <w:rFonts w:ascii="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b">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semiHidden/>
    <w:rsid w:val="00D86AFF"/>
    <w:pPr>
      <w:suppressAutoHyphens/>
      <w:spacing w:line="360" w:lineRule="auto"/>
      <w:ind w:firstLine="709"/>
      <w:jc w:val="both"/>
    </w:pPr>
    <w:rPr>
      <w:sz w:val="20"/>
      <w:szCs w:val="20"/>
      <w:lang w:eastAsia="ar-SA"/>
    </w:rPr>
  </w:style>
  <w:style w:type="character" w:customStyle="1" w:styleId="afffc">
    <w:name w:val="Текст примечания Знак"/>
    <w:basedOn w:val="a1"/>
    <w:link w:val="afffb"/>
    <w:uiPriority w:val="99"/>
    <w:semiHidden/>
    <w:locked/>
    <w:rsid w:val="00986A2F"/>
    <w:rPr>
      <w:rFonts w:cs="Times New Roman"/>
      <w:lang w:eastAsia="ar-SA" w:bidi="ar-SA"/>
    </w:rPr>
  </w:style>
  <w:style w:type="paragraph" w:styleId="afffd">
    <w:name w:val="annotation subject"/>
    <w:basedOn w:val="1ff1"/>
    <w:next w:val="1ff1"/>
    <w:link w:val="afffe"/>
    <w:uiPriority w:val="99"/>
    <w:rsid w:val="00D86AFF"/>
    <w:rPr>
      <w:b/>
      <w:bCs/>
    </w:rPr>
  </w:style>
  <w:style w:type="character" w:customStyle="1" w:styleId="afffe">
    <w:name w:val="Тема примечания Знак"/>
    <w:basedOn w:val="afffc"/>
    <w:link w:val="afffd"/>
    <w:uiPriority w:val="99"/>
    <w:locked/>
    <w:rsid w:val="00986A2F"/>
    <w:rPr>
      <w:rFonts w:cs="Times New Roman"/>
      <w:b/>
      <w:bCs/>
      <w:lang w:eastAsia="ar-SA" w:bidi="ar-SA"/>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uiPriority w:val="99"/>
    <w:locked/>
    <w:rsid w:val="00986A2F"/>
    <w:rPr>
      <w:rFonts w:ascii="Arial" w:hAnsi="Arial" w:cs="Arial"/>
      <w:i/>
      <w:iCs/>
      <w:spacing w:val="-5"/>
      <w:lang w:eastAsia="ar-SA" w:bidi="ar-SA"/>
    </w:rPr>
  </w:style>
  <w:style w:type="paragraph" w:styleId="affffc">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d">
    <w:name w:val="Цитата2"/>
    <w:basedOn w:val="a"/>
    <w:uiPriority w:val="99"/>
    <w:rsid w:val="00D86AFF"/>
    <w:pPr>
      <w:suppressAutoHyphens/>
      <w:spacing w:line="360" w:lineRule="auto"/>
      <w:ind w:left="526" w:right="43" w:firstLine="709"/>
      <w:jc w:val="both"/>
    </w:pPr>
    <w:rPr>
      <w:szCs w:val="20"/>
      <w:lang w:eastAsia="ar-SA"/>
    </w:rPr>
  </w:style>
  <w:style w:type="paragraph" w:customStyle="1" w:styleId="2e">
    <w:name w:val="Марки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2f">
    <w:name w:val="Нуме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
    <w:name w:val="Заголовок таблици"/>
    <w:basedOn w:val="1ff9"/>
    <w:uiPriority w:val="99"/>
    <w:rsid w:val="00D86AFF"/>
    <w:rPr>
      <w:sz w:val="22"/>
    </w:rPr>
  </w:style>
  <w:style w:type="paragraph" w:customStyle="1" w:styleId="afffff0">
    <w:name w:val="Номер таблици"/>
    <w:basedOn w:val="a"/>
    <w:next w:val="a"/>
    <w:uiPriority w:val="99"/>
    <w:rsid w:val="00D86AFF"/>
    <w:pPr>
      <w:suppressAutoHyphens/>
      <w:jc w:val="right"/>
    </w:pPr>
    <w:rPr>
      <w:b/>
      <w:sz w:val="20"/>
      <w:szCs w:val="24"/>
      <w:lang w:eastAsia="ar-SA"/>
    </w:rPr>
  </w:style>
  <w:style w:type="paragraph" w:customStyle="1" w:styleId="afffff1">
    <w:name w:val="Приложение"/>
    <w:basedOn w:val="a"/>
    <w:next w:val="a"/>
    <w:uiPriority w:val="99"/>
    <w:rsid w:val="00D86AFF"/>
    <w:pPr>
      <w:suppressAutoHyphens/>
      <w:jc w:val="right"/>
    </w:pPr>
    <w:rPr>
      <w:sz w:val="20"/>
      <w:szCs w:val="24"/>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uiPriority w:val="99"/>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fffff6">
    <w:name w:val="Текст Знак"/>
    <w:basedOn w:val="a1"/>
    <w:link w:val="afffff5"/>
    <w:uiPriority w:val="99"/>
    <w:locked/>
    <w:rsid w:val="00986A2F"/>
    <w:rPr>
      <w:rFonts w:ascii="Courier New" w:hAnsi="Courier New" w:cs="Courier New"/>
    </w:rPr>
  </w:style>
  <w:style w:type="paragraph" w:customStyle="1" w:styleId="11Char">
    <w:name w:val="Знак1 Знак Знак Знак Знак Знак Знак Знак Знак1 Char"/>
    <w:basedOn w:val="a"/>
    <w:uiPriority w:val="99"/>
    <w:rsid w:val="00DD4FAC"/>
    <w:pPr>
      <w:spacing w:after="160" w:line="240" w:lineRule="exact"/>
    </w:pPr>
    <w:rPr>
      <w:rFonts w:ascii="Verdana" w:hAnsi="Verdana"/>
      <w:sz w:val="20"/>
      <w:szCs w:val="20"/>
      <w:lang w:val="en-US" w:eastAsia="en-US"/>
    </w:rPr>
  </w:style>
  <w:style w:type="character" w:styleId="afffff7">
    <w:name w:val="FollowedHyperlink"/>
    <w:basedOn w:val="a1"/>
    <w:uiPriority w:val="99"/>
    <w:rsid w:val="00986A2F"/>
    <w:rPr>
      <w:rFonts w:cs="Times New Roman"/>
      <w:color w:val="800080"/>
      <w:u w:val="single"/>
    </w:rPr>
  </w:style>
  <w:style w:type="paragraph" w:customStyle="1" w:styleId="11Char2">
    <w:name w:val="Знак1 Знак Знак Знак Знак Знак Знак Знак Знак1 Char2"/>
    <w:basedOn w:val="a"/>
    <w:uiPriority w:val="99"/>
    <w:rsid w:val="00986A2F"/>
    <w:pPr>
      <w:spacing w:after="160" w:line="240" w:lineRule="exact"/>
    </w:pPr>
    <w:rPr>
      <w:rFonts w:ascii="Verdana" w:hAnsi="Verdana"/>
      <w:sz w:val="20"/>
      <w:szCs w:val="20"/>
      <w:lang w:val="en-US" w:eastAsia="en-US"/>
    </w:rPr>
  </w:style>
  <w:style w:type="character" w:customStyle="1" w:styleId="121">
    <w:name w:val="Знак12"/>
    <w:basedOn w:val="16"/>
    <w:uiPriority w:val="99"/>
    <w:rsid w:val="00986A2F"/>
    <w:rPr>
      <w:rFonts w:ascii="Arial" w:hAnsi="Arial" w:cs="Arial"/>
      <w:b/>
      <w:bCs/>
      <w:i/>
      <w:iCs/>
      <w:sz w:val="28"/>
      <w:szCs w:val="28"/>
      <w:lang w:val="ru-RU" w:eastAsia="ar-SA" w:bidi="ar-SA"/>
    </w:rPr>
  </w:style>
  <w:style w:type="character" w:customStyle="1" w:styleId="122">
    <w:name w:val="Знак Знак12"/>
    <w:basedOn w:val="16"/>
    <w:uiPriority w:val="99"/>
    <w:rsid w:val="00986A2F"/>
    <w:rPr>
      <w:rFonts w:cs="Times New Roman"/>
      <w:sz w:val="24"/>
      <w:szCs w:val="24"/>
      <w:u w:val="single"/>
      <w:lang w:val="ru-RU" w:eastAsia="ar-SA" w:bidi="ar-SA"/>
    </w:rPr>
  </w:style>
  <w:style w:type="character" w:customStyle="1" w:styleId="2120">
    <w:name w:val="Знак2 Знак Знак12"/>
    <w:basedOn w:val="16"/>
    <w:uiPriority w:val="99"/>
    <w:rsid w:val="00986A2F"/>
    <w:rPr>
      <w:rFonts w:ascii="Arial" w:hAnsi="Arial" w:cs="Arial"/>
      <w:b/>
      <w:bCs/>
      <w:i/>
      <w:iCs/>
      <w:sz w:val="28"/>
      <w:szCs w:val="28"/>
      <w:lang w:val="ru-RU" w:eastAsia="ar-SA" w:bidi="ar-SA"/>
    </w:rPr>
  </w:style>
  <w:style w:type="character" w:customStyle="1" w:styleId="1ffa">
    <w:name w:val="Знак Знак Знак Знак1"/>
    <w:basedOn w:val="16"/>
    <w:uiPriority w:val="99"/>
    <w:rsid w:val="00986A2F"/>
    <w:rPr>
      <w:rFonts w:cs="Times New Roman"/>
      <w:sz w:val="24"/>
      <w:szCs w:val="24"/>
      <w:lang w:val="ru-RU" w:eastAsia="ar-SA" w:bidi="ar-SA"/>
    </w:rPr>
  </w:style>
  <w:style w:type="character" w:customStyle="1" w:styleId="320">
    <w:name w:val="Знак3 Знак Знак2"/>
    <w:basedOn w:val="16"/>
    <w:uiPriority w:val="99"/>
    <w:rsid w:val="00986A2F"/>
    <w:rPr>
      <w:rFonts w:cs="Times New Roman"/>
      <w:b/>
      <w:sz w:val="24"/>
      <w:szCs w:val="24"/>
      <w:u w:val="single"/>
      <w:lang w:val="ru-RU" w:eastAsia="ar-SA" w:bidi="ar-SA"/>
    </w:rPr>
  </w:style>
  <w:style w:type="character" w:customStyle="1" w:styleId="231">
    <w:name w:val="Знак2 Знак Знак3"/>
    <w:basedOn w:val="16"/>
    <w:uiPriority w:val="99"/>
    <w:rsid w:val="00986A2F"/>
    <w:rPr>
      <w:rFonts w:cs="Times New Roman"/>
      <w:b/>
      <w:bCs/>
      <w:sz w:val="24"/>
      <w:szCs w:val="24"/>
      <w:lang w:val="ru-RU" w:eastAsia="ar-SA" w:bidi="ar-SA"/>
    </w:rPr>
  </w:style>
  <w:style w:type="character" w:customStyle="1" w:styleId="123">
    <w:name w:val="Знак1 Знак Знак2"/>
    <w:basedOn w:val="16"/>
    <w:uiPriority w:val="99"/>
    <w:rsid w:val="00986A2F"/>
    <w:rPr>
      <w:rFonts w:cs="Times New Roman"/>
      <w:sz w:val="24"/>
      <w:szCs w:val="24"/>
      <w:lang w:val="ru-RU" w:eastAsia="ar-SA" w:bidi="ar-SA"/>
    </w:rPr>
  </w:style>
  <w:style w:type="character" w:customStyle="1" w:styleId="218">
    <w:name w:val="Знак21"/>
    <w:basedOn w:val="16"/>
    <w:uiPriority w:val="99"/>
    <w:rsid w:val="00986A2F"/>
    <w:rPr>
      <w:rFonts w:cs="Times New Roman"/>
      <w:b/>
      <w:bCs/>
      <w:sz w:val="24"/>
      <w:szCs w:val="24"/>
      <w:lang w:val="ru-RU" w:eastAsia="ar-SA" w:bidi="ar-SA"/>
    </w:rPr>
  </w:style>
  <w:style w:type="paragraph" w:styleId="36">
    <w:name w:val="Body Text 3"/>
    <w:basedOn w:val="a"/>
    <w:link w:val="37"/>
    <w:uiPriority w:val="99"/>
    <w:rsid w:val="00082889"/>
    <w:pPr>
      <w:spacing w:after="120"/>
    </w:pPr>
    <w:rPr>
      <w:sz w:val="16"/>
      <w:szCs w:val="16"/>
    </w:rPr>
  </w:style>
  <w:style w:type="character" w:customStyle="1" w:styleId="37">
    <w:name w:val="Основной текст 3 Знак"/>
    <w:basedOn w:val="a1"/>
    <w:link w:val="36"/>
    <w:uiPriority w:val="99"/>
    <w:locked/>
    <w:rsid w:val="00082889"/>
    <w:rPr>
      <w:rFonts w:cs="Times New Roman"/>
      <w:sz w:val="16"/>
      <w:szCs w:val="16"/>
    </w:rPr>
  </w:style>
  <w:style w:type="paragraph" w:styleId="afffff8">
    <w:name w:val="No Spacing"/>
    <w:uiPriority w:val="99"/>
    <w:qFormat/>
    <w:rsid w:val="00CC29B7"/>
    <w:rPr>
      <w:rFonts w:ascii="Calibri" w:hAnsi="Calibri"/>
    </w:rPr>
  </w:style>
  <w:style w:type="paragraph" w:customStyle="1" w:styleId="Iauiue">
    <w:name w:val="Iau?iue"/>
    <w:uiPriority w:val="99"/>
    <w:rsid w:val="00CC29B7"/>
    <w:rPr>
      <w:rFonts w:ascii="Arial CYR" w:hAnsi="Arial CYR"/>
      <w:sz w:val="20"/>
      <w:szCs w:val="20"/>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sz w:val="20"/>
      <w:szCs w:val="20"/>
    </w:rPr>
  </w:style>
  <w:style w:type="paragraph" w:customStyle="1" w:styleId="111">
    <w:name w:val="Обычный11"/>
    <w:uiPriority w:val="99"/>
    <w:rsid w:val="00950359"/>
    <w:rPr>
      <w:sz w:val="28"/>
      <w:szCs w:val="20"/>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rsid w:val="00A00128"/>
    <w:rPr>
      <w:sz w:val="20"/>
      <w:szCs w:val="20"/>
    </w:rPr>
  </w:style>
  <w:style w:type="character" w:customStyle="1" w:styleId="afffffb">
    <w:name w:val="Текст сноски Знак"/>
    <w:basedOn w:val="a1"/>
    <w:link w:val="afffffa"/>
    <w:uiPriority w:val="99"/>
    <w:locked/>
    <w:rsid w:val="00A00128"/>
    <w:rPr>
      <w:rFonts w:cs="Times New Roman"/>
    </w:rPr>
  </w:style>
  <w:style w:type="character" w:styleId="afffffc">
    <w:name w:val="footnote reference"/>
    <w:basedOn w:val="a1"/>
    <w:uiPriority w:val="99"/>
    <w:rsid w:val="00A00128"/>
    <w:rPr>
      <w:rFonts w:cs="Times New Roman"/>
      <w:vertAlign w:val="superscript"/>
    </w:rPr>
  </w:style>
  <w:style w:type="paragraph" w:customStyle="1" w:styleId="220">
    <w:name w:val="Основной текст с отступом 22"/>
    <w:basedOn w:val="2f0"/>
    <w:uiPriority w:val="99"/>
    <w:rsid w:val="00352C02"/>
    <w:pPr>
      <w:ind w:firstLine="709"/>
      <w:jc w:val="both"/>
    </w:pPr>
  </w:style>
  <w:style w:type="paragraph" w:customStyle="1" w:styleId="2f0">
    <w:name w:val="Обычный2"/>
    <w:uiPriority w:val="99"/>
    <w:rsid w:val="00352C02"/>
    <w:rPr>
      <w:sz w:val="28"/>
      <w:szCs w:val="20"/>
    </w:rPr>
  </w:style>
  <w:style w:type="paragraph" w:customStyle="1" w:styleId="2f1">
    <w:name w:val="Основной текст2"/>
    <w:basedOn w:val="2f0"/>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uiPriority w:val="99"/>
    <w:rsid w:val="00352C02"/>
    <w:rPr>
      <w:rFonts w:ascii="Arial" w:hAnsi="Arial" w:cs="Arial"/>
      <w:b/>
      <w:bCs/>
      <w:i/>
      <w:iCs/>
      <w:sz w:val="28"/>
      <w:szCs w:val="28"/>
      <w:lang w:val="ru-RU" w:eastAsia="ar-SA" w:bidi="ar-SA"/>
    </w:rPr>
  </w:style>
  <w:style w:type="character" w:customStyle="1" w:styleId="113">
    <w:name w:val="Знак11"/>
    <w:basedOn w:val="16"/>
    <w:uiPriority w:val="99"/>
    <w:rsid w:val="00352C02"/>
    <w:rPr>
      <w:rFonts w:ascii="Arial" w:hAnsi="Arial" w:cs="Arial"/>
      <w:b/>
      <w:bCs/>
      <w:i/>
      <w:iCs/>
      <w:sz w:val="28"/>
      <w:szCs w:val="28"/>
      <w:lang w:val="ru-RU" w:eastAsia="ar-SA" w:bidi="ar-SA"/>
    </w:rPr>
  </w:style>
  <w:style w:type="character" w:customStyle="1" w:styleId="114">
    <w:name w:val="Знак Знак11"/>
    <w:basedOn w:val="16"/>
    <w:uiPriority w:val="99"/>
    <w:rsid w:val="00352C02"/>
    <w:rPr>
      <w:rFonts w:cs="Times New Roman"/>
      <w:sz w:val="24"/>
      <w:szCs w:val="24"/>
      <w:u w:val="single"/>
      <w:lang w:val="ru-RU" w:eastAsia="ar-SA" w:bidi="ar-SA"/>
    </w:rPr>
  </w:style>
  <w:style w:type="character" w:customStyle="1" w:styleId="2112">
    <w:name w:val="Знак2 Знак Знак11"/>
    <w:basedOn w:val="16"/>
    <w:uiPriority w:val="99"/>
    <w:rsid w:val="00352C02"/>
    <w:rPr>
      <w:rFonts w:ascii="Arial" w:hAnsi="Arial" w:cs="Arial"/>
      <w:b/>
      <w:bCs/>
      <w:i/>
      <w:iCs/>
      <w:sz w:val="28"/>
      <w:szCs w:val="28"/>
      <w:lang w:val="ru-RU" w:eastAsia="ar-SA" w:bidi="ar-SA"/>
    </w:rPr>
  </w:style>
  <w:style w:type="character" w:customStyle="1" w:styleId="2f2">
    <w:name w:val="Знак Знак Знак Знак2"/>
    <w:basedOn w:val="16"/>
    <w:uiPriority w:val="99"/>
    <w:rsid w:val="00352C02"/>
    <w:rPr>
      <w:rFonts w:cs="Times New Roman"/>
      <w:sz w:val="24"/>
      <w:szCs w:val="24"/>
      <w:lang w:val="ru-RU" w:eastAsia="ar-SA" w:bidi="ar-SA"/>
    </w:rPr>
  </w:style>
  <w:style w:type="character" w:customStyle="1" w:styleId="316">
    <w:name w:val="Знак3 Знак Знак1"/>
    <w:basedOn w:val="16"/>
    <w:uiPriority w:val="99"/>
    <w:rsid w:val="00352C02"/>
    <w:rPr>
      <w:rFonts w:cs="Times New Roman"/>
      <w:b/>
      <w:sz w:val="24"/>
      <w:szCs w:val="24"/>
      <w:u w:val="single"/>
      <w:lang w:val="ru-RU" w:eastAsia="ar-SA" w:bidi="ar-SA"/>
    </w:rPr>
  </w:style>
  <w:style w:type="character" w:customStyle="1" w:styleId="222">
    <w:name w:val="Знак2 Знак Знак2"/>
    <w:basedOn w:val="16"/>
    <w:uiPriority w:val="99"/>
    <w:rsid w:val="00352C02"/>
    <w:rPr>
      <w:rFonts w:cs="Times New Roman"/>
      <w:b/>
      <w:bCs/>
      <w:sz w:val="24"/>
      <w:szCs w:val="24"/>
      <w:lang w:val="ru-RU" w:eastAsia="ar-SA" w:bidi="ar-SA"/>
    </w:rPr>
  </w:style>
  <w:style w:type="character" w:customStyle="1" w:styleId="115">
    <w:name w:val="Знак1 Знак Знак1"/>
    <w:basedOn w:val="16"/>
    <w:uiPriority w:val="99"/>
    <w:rsid w:val="00352C02"/>
    <w:rPr>
      <w:rFonts w:cs="Times New Roman"/>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uiPriority w:val="99"/>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uiPriority w:val="99"/>
    <w:rsid w:val="00352C02"/>
    <w:rPr>
      <w:rFonts w:ascii="Times New Roman" w:hAnsi="Times New Roman"/>
      <w:sz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rFonts w:cs="Times New Roman"/>
      <w:color w:val="808080"/>
    </w:rPr>
  </w:style>
  <w:style w:type="paragraph" w:styleId="affffff">
    <w:name w:val="caption"/>
    <w:basedOn w:val="a"/>
    <w:next w:val="a"/>
    <w:uiPriority w:val="99"/>
    <w:qFormat/>
    <w:rsid w:val="001E2343"/>
    <w:pPr>
      <w:jc w:val="both"/>
    </w:pPr>
    <w:rPr>
      <w:szCs w:val="24"/>
    </w:rPr>
  </w:style>
  <w:style w:type="paragraph" w:customStyle="1" w:styleId="--">
    <w:name w:val="- СТРАНИЦА -"/>
    <w:uiPriority w:val="99"/>
    <w:rsid w:val="001E2343"/>
    <w:rPr>
      <w:sz w:val="24"/>
      <w:szCs w:val="24"/>
    </w:rPr>
  </w:style>
  <w:style w:type="paragraph" w:customStyle="1" w:styleId="affffff0">
    <w:name w:val="Автозамена"/>
    <w:uiPriority w:val="99"/>
    <w:rsid w:val="001E2343"/>
    <w:rPr>
      <w:sz w:val="24"/>
      <w:szCs w:val="24"/>
    </w:rPr>
  </w:style>
  <w:style w:type="paragraph" w:customStyle="1" w:styleId="3b">
    <w:name w:val="Знак3"/>
    <w:basedOn w:val="a"/>
    <w:uiPriority w:val="99"/>
    <w:rsid w:val="001E2343"/>
    <w:rPr>
      <w:rFonts w:ascii="Verdana" w:hAnsi="Verdana" w:cs="Verdana"/>
      <w:sz w:val="20"/>
      <w:szCs w:val="20"/>
      <w:lang w:val="en-US" w:eastAsia="en-US"/>
    </w:rPr>
  </w:style>
  <w:style w:type="character" w:customStyle="1" w:styleId="affffff1">
    <w:name w:val="Цветовое выделение"/>
    <w:uiPriority w:val="99"/>
    <w:rsid w:val="001E2343"/>
    <w:rPr>
      <w:b/>
      <w:color w:val="000080"/>
    </w:rPr>
  </w:style>
  <w:style w:type="character" w:customStyle="1" w:styleId="affffff2">
    <w:name w:val="Гипертекстовая ссылка"/>
    <w:basedOn w:val="affffff1"/>
    <w:uiPriority w:val="99"/>
    <w:rsid w:val="001E2343"/>
    <w:rPr>
      <w:rFonts w:cs="Times New Roman"/>
      <w:b/>
      <w:bCs/>
      <w:color w:val="008000"/>
    </w:rPr>
  </w:style>
  <w:style w:type="paragraph" w:customStyle="1" w:styleId="affffff3">
    <w:name w:val="Нормальный (таблица)"/>
    <w:basedOn w:val="a"/>
    <w:next w:val="a"/>
    <w:uiPriority w:val="99"/>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uiPriority w:val="99"/>
    <w:rsid w:val="001E2343"/>
    <w:pPr>
      <w:widowControl w:val="0"/>
      <w:autoSpaceDE w:val="0"/>
      <w:autoSpaceDN w:val="0"/>
      <w:adjustRightInd w:val="0"/>
    </w:pPr>
    <w:rPr>
      <w:rFonts w:ascii="Arial" w:hAnsi="Arial" w:cs="Arial"/>
      <w:sz w:val="24"/>
      <w:szCs w:val="24"/>
    </w:rPr>
  </w:style>
  <w:style w:type="character" w:customStyle="1" w:styleId="1ffb">
    <w:name w:val="Основной текст Знак1"/>
    <w:basedOn w:val="a1"/>
    <w:uiPriority w:val="99"/>
    <w:semiHidden/>
    <w:rsid w:val="001E2343"/>
    <w:rPr>
      <w:rFonts w:cs="Times New Roman"/>
      <w:sz w:val="24"/>
      <w:szCs w:val="24"/>
    </w:rPr>
  </w:style>
  <w:style w:type="character" w:customStyle="1" w:styleId="21c">
    <w:name w:val="Основной текст 2 Знак1"/>
    <w:basedOn w:val="a1"/>
    <w:uiPriority w:val="99"/>
    <w:semiHidden/>
    <w:rsid w:val="001E2343"/>
    <w:rPr>
      <w:rFonts w:cs="Times New Roman"/>
      <w:sz w:val="24"/>
      <w:szCs w:val="24"/>
    </w:rPr>
  </w:style>
  <w:style w:type="paragraph" w:customStyle="1" w:styleId="affffff5">
    <w:name w:val="Комментарий"/>
    <w:basedOn w:val="a"/>
    <w:next w:val="a"/>
    <w:uiPriority w:val="99"/>
    <w:rsid w:val="001E2343"/>
    <w:pPr>
      <w:widowControl w:val="0"/>
      <w:autoSpaceDE w:val="0"/>
      <w:autoSpaceDN w:val="0"/>
      <w:adjustRightInd w:val="0"/>
      <w:ind w:left="170"/>
      <w:jc w:val="both"/>
    </w:pPr>
    <w:rPr>
      <w:rFonts w:ascii="Arial" w:hAnsi="Arial" w:cs="Arial"/>
      <w:i/>
      <w:iCs/>
      <w:color w:val="800080"/>
      <w:sz w:val="24"/>
      <w:szCs w:val="24"/>
    </w:rPr>
  </w:style>
  <w:style w:type="paragraph" w:customStyle="1" w:styleId="affffff6">
    <w:name w:val="Таблицы (моноширинный)"/>
    <w:basedOn w:val="a"/>
    <w:next w:val="a"/>
    <w:uiPriority w:val="99"/>
    <w:rsid w:val="001E2343"/>
    <w:pPr>
      <w:widowControl w:val="0"/>
      <w:autoSpaceDE w:val="0"/>
      <w:autoSpaceDN w:val="0"/>
      <w:adjustRightInd w:val="0"/>
      <w:jc w:val="both"/>
    </w:pPr>
    <w:rPr>
      <w:rFonts w:ascii="Courier New" w:hAnsi="Courier New" w:cs="Courier New"/>
      <w:sz w:val="24"/>
      <w:szCs w:val="24"/>
    </w:rPr>
  </w:style>
  <w:style w:type="paragraph" w:customStyle="1" w:styleId="1ffc">
    <w:name w:val="Абзац списка1"/>
    <w:basedOn w:val="a"/>
    <w:uiPriority w:val="99"/>
    <w:rsid w:val="001E2343"/>
    <w:pPr>
      <w:widowControl w:val="0"/>
      <w:autoSpaceDE w:val="0"/>
      <w:autoSpaceDN w:val="0"/>
      <w:adjustRightInd w:val="0"/>
      <w:ind w:left="720"/>
    </w:pPr>
    <w:rPr>
      <w:rFonts w:ascii="Arial" w:hAnsi="Arial" w:cs="Arial"/>
      <w:sz w:val="24"/>
      <w:szCs w:val="24"/>
    </w:rPr>
  </w:style>
  <w:style w:type="character" w:customStyle="1" w:styleId="blk">
    <w:name w:val="blk"/>
    <w:basedOn w:val="a1"/>
    <w:uiPriority w:val="99"/>
    <w:rsid w:val="004265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175627">
      <w:marLeft w:val="0"/>
      <w:marRight w:val="0"/>
      <w:marTop w:val="0"/>
      <w:marBottom w:val="0"/>
      <w:divBdr>
        <w:top w:val="none" w:sz="0" w:space="0" w:color="auto"/>
        <w:left w:val="none" w:sz="0" w:space="0" w:color="auto"/>
        <w:bottom w:val="none" w:sz="0" w:space="0" w:color="auto"/>
        <w:right w:val="none" w:sz="0" w:space="0" w:color="auto"/>
      </w:divBdr>
    </w:div>
    <w:div w:id="1599175628">
      <w:marLeft w:val="0"/>
      <w:marRight w:val="0"/>
      <w:marTop w:val="0"/>
      <w:marBottom w:val="0"/>
      <w:divBdr>
        <w:top w:val="none" w:sz="0" w:space="0" w:color="auto"/>
        <w:left w:val="none" w:sz="0" w:space="0" w:color="auto"/>
        <w:bottom w:val="none" w:sz="0" w:space="0" w:color="auto"/>
        <w:right w:val="none" w:sz="0" w:space="0" w:color="auto"/>
      </w:divBdr>
    </w:div>
    <w:div w:id="1599175629">
      <w:marLeft w:val="0"/>
      <w:marRight w:val="0"/>
      <w:marTop w:val="0"/>
      <w:marBottom w:val="0"/>
      <w:divBdr>
        <w:top w:val="none" w:sz="0" w:space="0" w:color="auto"/>
        <w:left w:val="none" w:sz="0" w:space="0" w:color="auto"/>
        <w:bottom w:val="none" w:sz="0" w:space="0" w:color="auto"/>
        <w:right w:val="none" w:sz="0" w:space="0" w:color="auto"/>
      </w:divBdr>
    </w:div>
    <w:div w:id="1599175630">
      <w:marLeft w:val="0"/>
      <w:marRight w:val="0"/>
      <w:marTop w:val="0"/>
      <w:marBottom w:val="0"/>
      <w:divBdr>
        <w:top w:val="none" w:sz="0" w:space="0" w:color="auto"/>
        <w:left w:val="none" w:sz="0" w:space="0" w:color="auto"/>
        <w:bottom w:val="none" w:sz="0" w:space="0" w:color="auto"/>
        <w:right w:val="none" w:sz="0" w:space="0" w:color="auto"/>
      </w:divBdr>
    </w:div>
    <w:div w:id="1599175631">
      <w:marLeft w:val="0"/>
      <w:marRight w:val="0"/>
      <w:marTop w:val="0"/>
      <w:marBottom w:val="0"/>
      <w:divBdr>
        <w:top w:val="none" w:sz="0" w:space="0" w:color="auto"/>
        <w:left w:val="none" w:sz="0" w:space="0" w:color="auto"/>
        <w:bottom w:val="none" w:sz="0" w:space="0" w:color="auto"/>
        <w:right w:val="none" w:sz="0" w:space="0" w:color="auto"/>
      </w:divBdr>
    </w:div>
    <w:div w:id="1599175632">
      <w:marLeft w:val="0"/>
      <w:marRight w:val="0"/>
      <w:marTop w:val="0"/>
      <w:marBottom w:val="0"/>
      <w:divBdr>
        <w:top w:val="none" w:sz="0" w:space="0" w:color="auto"/>
        <w:left w:val="none" w:sz="0" w:space="0" w:color="auto"/>
        <w:bottom w:val="none" w:sz="0" w:space="0" w:color="auto"/>
        <w:right w:val="none" w:sz="0" w:space="0" w:color="auto"/>
      </w:divBdr>
    </w:div>
    <w:div w:id="1599175633">
      <w:marLeft w:val="0"/>
      <w:marRight w:val="0"/>
      <w:marTop w:val="0"/>
      <w:marBottom w:val="0"/>
      <w:divBdr>
        <w:top w:val="none" w:sz="0" w:space="0" w:color="auto"/>
        <w:left w:val="none" w:sz="0" w:space="0" w:color="auto"/>
        <w:bottom w:val="none" w:sz="0" w:space="0" w:color="auto"/>
        <w:right w:val="none" w:sz="0" w:space="0" w:color="auto"/>
      </w:divBdr>
    </w:div>
    <w:div w:id="1599175634">
      <w:marLeft w:val="0"/>
      <w:marRight w:val="0"/>
      <w:marTop w:val="0"/>
      <w:marBottom w:val="0"/>
      <w:divBdr>
        <w:top w:val="none" w:sz="0" w:space="0" w:color="auto"/>
        <w:left w:val="none" w:sz="0" w:space="0" w:color="auto"/>
        <w:bottom w:val="none" w:sz="0" w:space="0" w:color="auto"/>
        <w:right w:val="none" w:sz="0" w:space="0" w:color="auto"/>
      </w:divBdr>
    </w:div>
    <w:div w:id="1599175635">
      <w:marLeft w:val="0"/>
      <w:marRight w:val="0"/>
      <w:marTop w:val="0"/>
      <w:marBottom w:val="0"/>
      <w:divBdr>
        <w:top w:val="none" w:sz="0" w:space="0" w:color="auto"/>
        <w:left w:val="none" w:sz="0" w:space="0" w:color="auto"/>
        <w:bottom w:val="none" w:sz="0" w:space="0" w:color="auto"/>
        <w:right w:val="none" w:sz="0" w:space="0" w:color="auto"/>
      </w:divBdr>
    </w:div>
    <w:div w:id="1599175636">
      <w:marLeft w:val="0"/>
      <w:marRight w:val="0"/>
      <w:marTop w:val="0"/>
      <w:marBottom w:val="0"/>
      <w:divBdr>
        <w:top w:val="none" w:sz="0" w:space="0" w:color="auto"/>
        <w:left w:val="none" w:sz="0" w:space="0" w:color="auto"/>
        <w:bottom w:val="none" w:sz="0" w:space="0" w:color="auto"/>
        <w:right w:val="none" w:sz="0" w:space="0" w:color="auto"/>
      </w:divBdr>
    </w:div>
    <w:div w:id="1599175637">
      <w:marLeft w:val="0"/>
      <w:marRight w:val="0"/>
      <w:marTop w:val="0"/>
      <w:marBottom w:val="0"/>
      <w:divBdr>
        <w:top w:val="none" w:sz="0" w:space="0" w:color="auto"/>
        <w:left w:val="none" w:sz="0" w:space="0" w:color="auto"/>
        <w:bottom w:val="none" w:sz="0" w:space="0" w:color="auto"/>
        <w:right w:val="none" w:sz="0" w:space="0" w:color="auto"/>
      </w:divBdr>
    </w:div>
    <w:div w:id="1599175638">
      <w:marLeft w:val="0"/>
      <w:marRight w:val="0"/>
      <w:marTop w:val="0"/>
      <w:marBottom w:val="0"/>
      <w:divBdr>
        <w:top w:val="none" w:sz="0" w:space="0" w:color="auto"/>
        <w:left w:val="none" w:sz="0" w:space="0" w:color="auto"/>
        <w:bottom w:val="none" w:sz="0" w:space="0" w:color="auto"/>
        <w:right w:val="none" w:sz="0" w:space="0" w:color="auto"/>
      </w:divBdr>
    </w:div>
    <w:div w:id="1599175639">
      <w:marLeft w:val="0"/>
      <w:marRight w:val="0"/>
      <w:marTop w:val="0"/>
      <w:marBottom w:val="0"/>
      <w:divBdr>
        <w:top w:val="none" w:sz="0" w:space="0" w:color="auto"/>
        <w:left w:val="none" w:sz="0" w:space="0" w:color="auto"/>
        <w:bottom w:val="none" w:sz="0" w:space="0" w:color="auto"/>
        <w:right w:val="none" w:sz="0" w:space="0" w:color="auto"/>
      </w:divBdr>
    </w:div>
    <w:div w:id="1599175640">
      <w:marLeft w:val="0"/>
      <w:marRight w:val="0"/>
      <w:marTop w:val="0"/>
      <w:marBottom w:val="0"/>
      <w:divBdr>
        <w:top w:val="none" w:sz="0" w:space="0" w:color="auto"/>
        <w:left w:val="none" w:sz="0" w:space="0" w:color="auto"/>
        <w:bottom w:val="none" w:sz="0" w:space="0" w:color="auto"/>
        <w:right w:val="none" w:sz="0" w:space="0" w:color="auto"/>
      </w:divBdr>
    </w:div>
    <w:div w:id="1599175641">
      <w:marLeft w:val="0"/>
      <w:marRight w:val="0"/>
      <w:marTop w:val="0"/>
      <w:marBottom w:val="0"/>
      <w:divBdr>
        <w:top w:val="none" w:sz="0" w:space="0" w:color="auto"/>
        <w:left w:val="none" w:sz="0" w:space="0" w:color="auto"/>
        <w:bottom w:val="none" w:sz="0" w:space="0" w:color="auto"/>
        <w:right w:val="none" w:sz="0" w:space="0" w:color="auto"/>
      </w:divBdr>
    </w:div>
    <w:div w:id="1599175642">
      <w:marLeft w:val="0"/>
      <w:marRight w:val="0"/>
      <w:marTop w:val="0"/>
      <w:marBottom w:val="0"/>
      <w:divBdr>
        <w:top w:val="none" w:sz="0" w:space="0" w:color="auto"/>
        <w:left w:val="none" w:sz="0" w:space="0" w:color="auto"/>
        <w:bottom w:val="none" w:sz="0" w:space="0" w:color="auto"/>
        <w:right w:val="none" w:sz="0" w:space="0" w:color="auto"/>
      </w:divBdr>
    </w:div>
    <w:div w:id="1599175643">
      <w:marLeft w:val="0"/>
      <w:marRight w:val="0"/>
      <w:marTop w:val="0"/>
      <w:marBottom w:val="0"/>
      <w:divBdr>
        <w:top w:val="none" w:sz="0" w:space="0" w:color="auto"/>
        <w:left w:val="none" w:sz="0" w:space="0" w:color="auto"/>
        <w:bottom w:val="none" w:sz="0" w:space="0" w:color="auto"/>
        <w:right w:val="none" w:sz="0" w:space="0" w:color="auto"/>
      </w:divBdr>
    </w:div>
    <w:div w:id="1599175644">
      <w:marLeft w:val="0"/>
      <w:marRight w:val="0"/>
      <w:marTop w:val="0"/>
      <w:marBottom w:val="0"/>
      <w:divBdr>
        <w:top w:val="none" w:sz="0" w:space="0" w:color="auto"/>
        <w:left w:val="none" w:sz="0" w:space="0" w:color="auto"/>
        <w:bottom w:val="none" w:sz="0" w:space="0" w:color="auto"/>
        <w:right w:val="none" w:sz="0" w:space="0" w:color="auto"/>
      </w:divBdr>
    </w:div>
    <w:div w:id="1599175645">
      <w:marLeft w:val="0"/>
      <w:marRight w:val="0"/>
      <w:marTop w:val="0"/>
      <w:marBottom w:val="0"/>
      <w:divBdr>
        <w:top w:val="none" w:sz="0" w:space="0" w:color="auto"/>
        <w:left w:val="none" w:sz="0" w:space="0" w:color="auto"/>
        <w:bottom w:val="none" w:sz="0" w:space="0" w:color="auto"/>
        <w:right w:val="none" w:sz="0" w:space="0" w:color="auto"/>
      </w:divBdr>
    </w:div>
    <w:div w:id="1599175646">
      <w:marLeft w:val="0"/>
      <w:marRight w:val="0"/>
      <w:marTop w:val="0"/>
      <w:marBottom w:val="0"/>
      <w:divBdr>
        <w:top w:val="none" w:sz="0" w:space="0" w:color="auto"/>
        <w:left w:val="none" w:sz="0" w:space="0" w:color="auto"/>
        <w:bottom w:val="none" w:sz="0" w:space="0" w:color="auto"/>
        <w:right w:val="none" w:sz="0" w:space="0" w:color="auto"/>
      </w:divBdr>
    </w:div>
    <w:div w:id="1599175647">
      <w:marLeft w:val="0"/>
      <w:marRight w:val="0"/>
      <w:marTop w:val="0"/>
      <w:marBottom w:val="0"/>
      <w:divBdr>
        <w:top w:val="none" w:sz="0" w:space="0" w:color="auto"/>
        <w:left w:val="none" w:sz="0" w:space="0" w:color="auto"/>
        <w:bottom w:val="none" w:sz="0" w:space="0" w:color="auto"/>
        <w:right w:val="none" w:sz="0" w:space="0" w:color="auto"/>
      </w:divBdr>
    </w:div>
    <w:div w:id="1599175648">
      <w:marLeft w:val="0"/>
      <w:marRight w:val="0"/>
      <w:marTop w:val="0"/>
      <w:marBottom w:val="0"/>
      <w:divBdr>
        <w:top w:val="none" w:sz="0" w:space="0" w:color="auto"/>
        <w:left w:val="none" w:sz="0" w:space="0" w:color="auto"/>
        <w:bottom w:val="none" w:sz="0" w:space="0" w:color="auto"/>
        <w:right w:val="none" w:sz="0" w:space="0" w:color="auto"/>
      </w:divBdr>
    </w:div>
    <w:div w:id="1599175649">
      <w:marLeft w:val="0"/>
      <w:marRight w:val="0"/>
      <w:marTop w:val="0"/>
      <w:marBottom w:val="0"/>
      <w:divBdr>
        <w:top w:val="none" w:sz="0" w:space="0" w:color="auto"/>
        <w:left w:val="none" w:sz="0" w:space="0" w:color="auto"/>
        <w:bottom w:val="none" w:sz="0" w:space="0" w:color="auto"/>
        <w:right w:val="none" w:sz="0" w:space="0" w:color="auto"/>
      </w:divBdr>
    </w:div>
    <w:div w:id="1599175650">
      <w:marLeft w:val="0"/>
      <w:marRight w:val="0"/>
      <w:marTop w:val="0"/>
      <w:marBottom w:val="0"/>
      <w:divBdr>
        <w:top w:val="none" w:sz="0" w:space="0" w:color="auto"/>
        <w:left w:val="none" w:sz="0" w:space="0" w:color="auto"/>
        <w:bottom w:val="none" w:sz="0" w:space="0" w:color="auto"/>
        <w:right w:val="none" w:sz="0" w:space="0" w:color="auto"/>
      </w:divBdr>
    </w:div>
    <w:div w:id="1599175651">
      <w:marLeft w:val="0"/>
      <w:marRight w:val="0"/>
      <w:marTop w:val="0"/>
      <w:marBottom w:val="0"/>
      <w:divBdr>
        <w:top w:val="none" w:sz="0" w:space="0" w:color="auto"/>
        <w:left w:val="none" w:sz="0" w:space="0" w:color="auto"/>
        <w:bottom w:val="none" w:sz="0" w:space="0" w:color="auto"/>
        <w:right w:val="none" w:sz="0" w:space="0" w:color="auto"/>
      </w:divBdr>
    </w:div>
    <w:div w:id="1599175652">
      <w:marLeft w:val="0"/>
      <w:marRight w:val="0"/>
      <w:marTop w:val="0"/>
      <w:marBottom w:val="0"/>
      <w:divBdr>
        <w:top w:val="none" w:sz="0" w:space="0" w:color="auto"/>
        <w:left w:val="none" w:sz="0" w:space="0" w:color="auto"/>
        <w:bottom w:val="none" w:sz="0" w:space="0" w:color="auto"/>
        <w:right w:val="none" w:sz="0" w:space="0" w:color="auto"/>
      </w:divBdr>
    </w:div>
    <w:div w:id="1599175653">
      <w:marLeft w:val="0"/>
      <w:marRight w:val="0"/>
      <w:marTop w:val="0"/>
      <w:marBottom w:val="0"/>
      <w:divBdr>
        <w:top w:val="none" w:sz="0" w:space="0" w:color="auto"/>
        <w:left w:val="none" w:sz="0" w:space="0" w:color="auto"/>
        <w:bottom w:val="none" w:sz="0" w:space="0" w:color="auto"/>
        <w:right w:val="none" w:sz="0" w:space="0" w:color="auto"/>
      </w:divBdr>
    </w:div>
    <w:div w:id="1599175654">
      <w:marLeft w:val="0"/>
      <w:marRight w:val="0"/>
      <w:marTop w:val="0"/>
      <w:marBottom w:val="0"/>
      <w:divBdr>
        <w:top w:val="none" w:sz="0" w:space="0" w:color="auto"/>
        <w:left w:val="none" w:sz="0" w:space="0" w:color="auto"/>
        <w:bottom w:val="none" w:sz="0" w:space="0" w:color="auto"/>
        <w:right w:val="none" w:sz="0" w:space="0" w:color="auto"/>
      </w:divBdr>
    </w:div>
    <w:div w:id="1599175655">
      <w:marLeft w:val="0"/>
      <w:marRight w:val="0"/>
      <w:marTop w:val="0"/>
      <w:marBottom w:val="0"/>
      <w:divBdr>
        <w:top w:val="none" w:sz="0" w:space="0" w:color="auto"/>
        <w:left w:val="none" w:sz="0" w:space="0" w:color="auto"/>
        <w:bottom w:val="none" w:sz="0" w:space="0" w:color="auto"/>
        <w:right w:val="none" w:sz="0" w:space="0" w:color="auto"/>
      </w:divBdr>
    </w:div>
    <w:div w:id="1599175656">
      <w:marLeft w:val="0"/>
      <w:marRight w:val="0"/>
      <w:marTop w:val="0"/>
      <w:marBottom w:val="0"/>
      <w:divBdr>
        <w:top w:val="none" w:sz="0" w:space="0" w:color="auto"/>
        <w:left w:val="none" w:sz="0" w:space="0" w:color="auto"/>
        <w:bottom w:val="none" w:sz="0" w:space="0" w:color="auto"/>
        <w:right w:val="none" w:sz="0" w:space="0" w:color="auto"/>
      </w:divBdr>
    </w:div>
    <w:div w:id="1599175657">
      <w:marLeft w:val="0"/>
      <w:marRight w:val="0"/>
      <w:marTop w:val="0"/>
      <w:marBottom w:val="0"/>
      <w:divBdr>
        <w:top w:val="none" w:sz="0" w:space="0" w:color="auto"/>
        <w:left w:val="none" w:sz="0" w:space="0" w:color="auto"/>
        <w:bottom w:val="none" w:sz="0" w:space="0" w:color="auto"/>
        <w:right w:val="none" w:sz="0" w:space="0" w:color="auto"/>
      </w:divBdr>
    </w:div>
    <w:div w:id="1599175658">
      <w:marLeft w:val="0"/>
      <w:marRight w:val="0"/>
      <w:marTop w:val="0"/>
      <w:marBottom w:val="0"/>
      <w:divBdr>
        <w:top w:val="none" w:sz="0" w:space="0" w:color="auto"/>
        <w:left w:val="none" w:sz="0" w:space="0" w:color="auto"/>
        <w:bottom w:val="none" w:sz="0" w:space="0" w:color="auto"/>
        <w:right w:val="none" w:sz="0" w:space="0" w:color="auto"/>
      </w:divBdr>
    </w:div>
    <w:div w:id="1599175659">
      <w:marLeft w:val="0"/>
      <w:marRight w:val="0"/>
      <w:marTop w:val="0"/>
      <w:marBottom w:val="0"/>
      <w:divBdr>
        <w:top w:val="none" w:sz="0" w:space="0" w:color="auto"/>
        <w:left w:val="none" w:sz="0" w:space="0" w:color="auto"/>
        <w:bottom w:val="none" w:sz="0" w:space="0" w:color="auto"/>
        <w:right w:val="none" w:sz="0" w:space="0" w:color="auto"/>
      </w:divBdr>
    </w:div>
    <w:div w:id="1599175660">
      <w:marLeft w:val="0"/>
      <w:marRight w:val="0"/>
      <w:marTop w:val="0"/>
      <w:marBottom w:val="0"/>
      <w:divBdr>
        <w:top w:val="none" w:sz="0" w:space="0" w:color="auto"/>
        <w:left w:val="none" w:sz="0" w:space="0" w:color="auto"/>
        <w:bottom w:val="none" w:sz="0" w:space="0" w:color="auto"/>
        <w:right w:val="none" w:sz="0" w:space="0" w:color="auto"/>
      </w:divBdr>
    </w:div>
    <w:div w:id="1599175661">
      <w:marLeft w:val="0"/>
      <w:marRight w:val="0"/>
      <w:marTop w:val="0"/>
      <w:marBottom w:val="0"/>
      <w:divBdr>
        <w:top w:val="none" w:sz="0" w:space="0" w:color="auto"/>
        <w:left w:val="none" w:sz="0" w:space="0" w:color="auto"/>
        <w:bottom w:val="none" w:sz="0" w:space="0" w:color="auto"/>
        <w:right w:val="none" w:sz="0" w:space="0" w:color="auto"/>
      </w:divBdr>
    </w:div>
    <w:div w:id="1599175662">
      <w:marLeft w:val="0"/>
      <w:marRight w:val="0"/>
      <w:marTop w:val="0"/>
      <w:marBottom w:val="0"/>
      <w:divBdr>
        <w:top w:val="none" w:sz="0" w:space="0" w:color="auto"/>
        <w:left w:val="none" w:sz="0" w:space="0" w:color="auto"/>
        <w:bottom w:val="none" w:sz="0" w:space="0" w:color="auto"/>
        <w:right w:val="none" w:sz="0" w:space="0" w:color="auto"/>
      </w:divBdr>
    </w:div>
    <w:div w:id="1599175663">
      <w:marLeft w:val="0"/>
      <w:marRight w:val="0"/>
      <w:marTop w:val="0"/>
      <w:marBottom w:val="0"/>
      <w:divBdr>
        <w:top w:val="none" w:sz="0" w:space="0" w:color="auto"/>
        <w:left w:val="none" w:sz="0" w:space="0" w:color="auto"/>
        <w:bottom w:val="none" w:sz="0" w:space="0" w:color="auto"/>
        <w:right w:val="none" w:sz="0" w:space="0" w:color="auto"/>
      </w:divBdr>
    </w:div>
    <w:div w:id="1599175664">
      <w:marLeft w:val="0"/>
      <w:marRight w:val="0"/>
      <w:marTop w:val="0"/>
      <w:marBottom w:val="0"/>
      <w:divBdr>
        <w:top w:val="none" w:sz="0" w:space="0" w:color="auto"/>
        <w:left w:val="none" w:sz="0" w:space="0" w:color="auto"/>
        <w:bottom w:val="none" w:sz="0" w:space="0" w:color="auto"/>
        <w:right w:val="none" w:sz="0" w:space="0" w:color="auto"/>
      </w:divBdr>
    </w:div>
    <w:div w:id="1599175665">
      <w:marLeft w:val="0"/>
      <w:marRight w:val="0"/>
      <w:marTop w:val="0"/>
      <w:marBottom w:val="0"/>
      <w:divBdr>
        <w:top w:val="none" w:sz="0" w:space="0" w:color="auto"/>
        <w:left w:val="none" w:sz="0" w:space="0" w:color="auto"/>
        <w:bottom w:val="none" w:sz="0" w:space="0" w:color="auto"/>
        <w:right w:val="none" w:sz="0" w:space="0" w:color="auto"/>
      </w:divBdr>
    </w:div>
    <w:div w:id="1599175666">
      <w:marLeft w:val="0"/>
      <w:marRight w:val="0"/>
      <w:marTop w:val="0"/>
      <w:marBottom w:val="0"/>
      <w:divBdr>
        <w:top w:val="none" w:sz="0" w:space="0" w:color="auto"/>
        <w:left w:val="none" w:sz="0" w:space="0" w:color="auto"/>
        <w:bottom w:val="none" w:sz="0" w:space="0" w:color="auto"/>
        <w:right w:val="none" w:sz="0" w:space="0" w:color="auto"/>
      </w:divBdr>
    </w:div>
    <w:div w:id="1599175667">
      <w:marLeft w:val="0"/>
      <w:marRight w:val="0"/>
      <w:marTop w:val="0"/>
      <w:marBottom w:val="0"/>
      <w:divBdr>
        <w:top w:val="none" w:sz="0" w:space="0" w:color="auto"/>
        <w:left w:val="none" w:sz="0" w:space="0" w:color="auto"/>
        <w:bottom w:val="none" w:sz="0" w:space="0" w:color="auto"/>
        <w:right w:val="none" w:sz="0" w:space="0" w:color="auto"/>
      </w:divBdr>
    </w:div>
    <w:div w:id="1599175668">
      <w:marLeft w:val="0"/>
      <w:marRight w:val="0"/>
      <w:marTop w:val="0"/>
      <w:marBottom w:val="0"/>
      <w:divBdr>
        <w:top w:val="none" w:sz="0" w:space="0" w:color="auto"/>
        <w:left w:val="none" w:sz="0" w:space="0" w:color="auto"/>
        <w:bottom w:val="none" w:sz="0" w:space="0" w:color="auto"/>
        <w:right w:val="none" w:sz="0" w:space="0" w:color="auto"/>
      </w:divBdr>
    </w:div>
    <w:div w:id="1599175669">
      <w:marLeft w:val="0"/>
      <w:marRight w:val="0"/>
      <w:marTop w:val="0"/>
      <w:marBottom w:val="0"/>
      <w:divBdr>
        <w:top w:val="none" w:sz="0" w:space="0" w:color="auto"/>
        <w:left w:val="none" w:sz="0" w:space="0" w:color="auto"/>
        <w:bottom w:val="none" w:sz="0" w:space="0" w:color="auto"/>
        <w:right w:val="none" w:sz="0" w:space="0" w:color="auto"/>
      </w:divBdr>
    </w:div>
    <w:div w:id="1599175670">
      <w:marLeft w:val="0"/>
      <w:marRight w:val="0"/>
      <w:marTop w:val="0"/>
      <w:marBottom w:val="0"/>
      <w:divBdr>
        <w:top w:val="none" w:sz="0" w:space="0" w:color="auto"/>
        <w:left w:val="none" w:sz="0" w:space="0" w:color="auto"/>
        <w:bottom w:val="none" w:sz="0" w:space="0" w:color="auto"/>
        <w:right w:val="none" w:sz="0" w:space="0" w:color="auto"/>
      </w:divBdr>
    </w:div>
    <w:div w:id="1599175671">
      <w:marLeft w:val="0"/>
      <w:marRight w:val="0"/>
      <w:marTop w:val="0"/>
      <w:marBottom w:val="0"/>
      <w:divBdr>
        <w:top w:val="none" w:sz="0" w:space="0" w:color="auto"/>
        <w:left w:val="none" w:sz="0" w:space="0" w:color="auto"/>
        <w:bottom w:val="none" w:sz="0" w:space="0" w:color="auto"/>
        <w:right w:val="none" w:sz="0" w:space="0" w:color="auto"/>
      </w:divBdr>
    </w:div>
    <w:div w:id="1599175672">
      <w:marLeft w:val="0"/>
      <w:marRight w:val="0"/>
      <w:marTop w:val="0"/>
      <w:marBottom w:val="0"/>
      <w:divBdr>
        <w:top w:val="none" w:sz="0" w:space="0" w:color="auto"/>
        <w:left w:val="none" w:sz="0" w:space="0" w:color="auto"/>
        <w:bottom w:val="none" w:sz="0" w:space="0" w:color="auto"/>
        <w:right w:val="none" w:sz="0" w:space="0" w:color="auto"/>
      </w:divBdr>
    </w:div>
    <w:div w:id="1599175673">
      <w:marLeft w:val="0"/>
      <w:marRight w:val="0"/>
      <w:marTop w:val="0"/>
      <w:marBottom w:val="0"/>
      <w:divBdr>
        <w:top w:val="none" w:sz="0" w:space="0" w:color="auto"/>
        <w:left w:val="none" w:sz="0" w:space="0" w:color="auto"/>
        <w:bottom w:val="none" w:sz="0" w:space="0" w:color="auto"/>
        <w:right w:val="none" w:sz="0" w:space="0" w:color="auto"/>
      </w:divBdr>
    </w:div>
    <w:div w:id="1599175674">
      <w:marLeft w:val="0"/>
      <w:marRight w:val="0"/>
      <w:marTop w:val="0"/>
      <w:marBottom w:val="0"/>
      <w:divBdr>
        <w:top w:val="none" w:sz="0" w:space="0" w:color="auto"/>
        <w:left w:val="none" w:sz="0" w:space="0" w:color="auto"/>
        <w:bottom w:val="none" w:sz="0" w:space="0" w:color="auto"/>
        <w:right w:val="none" w:sz="0" w:space="0" w:color="auto"/>
      </w:divBdr>
    </w:div>
    <w:div w:id="1599175675">
      <w:marLeft w:val="0"/>
      <w:marRight w:val="0"/>
      <w:marTop w:val="0"/>
      <w:marBottom w:val="0"/>
      <w:divBdr>
        <w:top w:val="none" w:sz="0" w:space="0" w:color="auto"/>
        <w:left w:val="none" w:sz="0" w:space="0" w:color="auto"/>
        <w:bottom w:val="none" w:sz="0" w:space="0" w:color="auto"/>
        <w:right w:val="none" w:sz="0" w:space="0" w:color="auto"/>
      </w:divBdr>
    </w:div>
    <w:div w:id="1599175676">
      <w:marLeft w:val="0"/>
      <w:marRight w:val="0"/>
      <w:marTop w:val="0"/>
      <w:marBottom w:val="0"/>
      <w:divBdr>
        <w:top w:val="none" w:sz="0" w:space="0" w:color="auto"/>
        <w:left w:val="none" w:sz="0" w:space="0" w:color="auto"/>
        <w:bottom w:val="none" w:sz="0" w:space="0" w:color="auto"/>
        <w:right w:val="none" w:sz="0" w:space="0" w:color="auto"/>
      </w:divBdr>
    </w:div>
    <w:div w:id="1599175677">
      <w:marLeft w:val="0"/>
      <w:marRight w:val="0"/>
      <w:marTop w:val="0"/>
      <w:marBottom w:val="0"/>
      <w:divBdr>
        <w:top w:val="none" w:sz="0" w:space="0" w:color="auto"/>
        <w:left w:val="none" w:sz="0" w:space="0" w:color="auto"/>
        <w:bottom w:val="none" w:sz="0" w:space="0" w:color="auto"/>
        <w:right w:val="none" w:sz="0" w:space="0" w:color="auto"/>
      </w:divBdr>
    </w:div>
    <w:div w:id="1599175678">
      <w:marLeft w:val="0"/>
      <w:marRight w:val="0"/>
      <w:marTop w:val="0"/>
      <w:marBottom w:val="0"/>
      <w:divBdr>
        <w:top w:val="none" w:sz="0" w:space="0" w:color="auto"/>
        <w:left w:val="none" w:sz="0" w:space="0" w:color="auto"/>
        <w:bottom w:val="none" w:sz="0" w:space="0" w:color="auto"/>
        <w:right w:val="none" w:sz="0" w:space="0" w:color="auto"/>
      </w:divBdr>
    </w:div>
    <w:div w:id="1599175679">
      <w:marLeft w:val="0"/>
      <w:marRight w:val="0"/>
      <w:marTop w:val="0"/>
      <w:marBottom w:val="0"/>
      <w:divBdr>
        <w:top w:val="none" w:sz="0" w:space="0" w:color="auto"/>
        <w:left w:val="none" w:sz="0" w:space="0" w:color="auto"/>
        <w:bottom w:val="none" w:sz="0" w:space="0" w:color="auto"/>
        <w:right w:val="none" w:sz="0" w:space="0" w:color="auto"/>
      </w:divBdr>
    </w:div>
    <w:div w:id="1599175680">
      <w:marLeft w:val="0"/>
      <w:marRight w:val="0"/>
      <w:marTop w:val="0"/>
      <w:marBottom w:val="0"/>
      <w:divBdr>
        <w:top w:val="none" w:sz="0" w:space="0" w:color="auto"/>
        <w:left w:val="none" w:sz="0" w:space="0" w:color="auto"/>
        <w:bottom w:val="none" w:sz="0" w:space="0" w:color="auto"/>
        <w:right w:val="none" w:sz="0" w:space="0" w:color="auto"/>
      </w:divBdr>
    </w:div>
    <w:div w:id="1599175681">
      <w:marLeft w:val="0"/>
      <w:marRight w:val="0"/>
      <w:marTop w:val="0"/>
      <w:marBottom w:val="0"/>
      <w:divBdr>
        <w:top w:val="none" w:sz="0" w:space="0" w:color="auto"/>
        <w:left w:val="none" w:sz="0" w:space="0" w:color="auto"/>
        <w:bottom w:val="none" w:sz="0" w:space="0" w:color="auto"/>
        <w:right w:val="none" w:sz="0" w:space="0" w:color="auto"/>
      </w:divBdr>
    </w:div>
    <w:div w:id="1599175682">
      <w:marLeft w:val="0"/>
      <w:marRight w:val="0"/>
      <w:marTop w:val="0"/>
      <w:marBottom w:val="0"/>
      <w:divBdr>
        <w:top w:val="none" w:sz="0" w:space="0" w:color="auto"/>
        <w:left w:val="none" w:sz="0" w:space="0" w:color="auto"/>
        <w:bottom w:val="none" w:sz="0" w:space="0" w:color="auto"/>
        <w:right w:val="none" w:sz="0" w:space="0" w:color="auto"/>
      </w:divBdr>
    </w:div>
    <w:div w:id="1599175683">
      <w:marLeft w:val="0"/>
      <w:marRight w:val="0"/>
      <w:marTop w:val="0"/>
      <w:marBottom w:val="0"/>
      <w:divBdr>
        <w:top w:val="none" w:sz="0" w:space="0" w:color="auto"/>
        <w:left w:val="none" w:sz="0" w:space="0" w:color="auto"/>
        <w:bottom w:val="none" w:sz="0" w:space="0" w:color="auto"/>
        <w:right w:val="none" w:sz="0" w:space="0" w:color="auto"/>
      </w:divBdr>
    </w:div>
    <w:div w:id="1599175684">
      <w:marLeft w:val="0"/>
      <w:marRight w:val="0"/>
      <w:marTop w:val="0"/>
      <w:marBottom w:val="0"/>
      <w:divBdr>
        <w:top w:val="none" w:sz="0" w:space="0" w:color="auto"/>
        <w:left w:val="none" w:sz="0" w:space="0" w:color="auto"/>
        <w:bottom w:val="none" w:sz="0" w:space="0" w:color="auto"/>
        <w:right w:val="none" w:sz="0" w:space="0" w:color="auto"/>
      </w:divBdr>
    </w:div>
    <w:div w:id="1599175685">
      <w:marLeft w:val="0"/>
      <w:marRight w:val="0"/>
      <w:marTop w:val="0"/>
      <w:marBottom w:val="0"/>
      <w:divBdr>
        <w:top w:val="none" w:sz="0" w:space="0" w:color="auto"/>
        <w:left w:val="none" w:sz="0" w:space="0" w:color="auto"/>
        <w:bottom w:val="none" w:sz="0" w:space="0" w:color="auto"/>
        <w:right w:val="none" w:sz="0" w:space="0" w:color="auto"/>
      </w:divBdr>
    </w:div>
    <w:div w:id="1599175686">
      <w:marLeft w:val="0"/>
      <w:marRight w:val="0"/>
      <w:marTop w:val="0"/>
      <w:marBottom w:val="0"/>
      <w:divBdr>
        <w:top w:val="none" w:sz="0" w:space="0" w:color="auto"/>
        <w:left w:val="none" w:sz="0" w:space="0" w:color="auto"/>
        <w:bottom w:val="none" w:sz="0" w:space="0" w:color="auto"/>
        <w:right w:val="none" w:sz="0" w:space="0" w:color="auto"/>
      </w:divBdr>
    </w:div>
    <w:div w:id="1599175687">
      <w:marLeft w:val="0"/>
      <w:marRight w:val="0"/>
      <w:marTop w:val="0"/>
      <w:marBottom w:val="0"/>
      <w:divBdr>
        <w:top w:val="none" w:sz="0" w:space="0" w:color="auto"/>
        <w:left w:val="none" w:sz="0" w:space="0" w:color="auto"/>
        <w:bottom w:val="none" w:sz="0" w:space="0" w:color="auto"/>
        <w:right w:val="none" w:sz="0" w:space="0" w:color="auto"/>
      </w:divBdr>
    </w:div>
    <w:div w:id="1599175688">
      <w:marLeft w:val="0"/>
      <w:marRight w:val="0"/>
      <w:marTop w:val="0"/>
      <w:marBottom w:val="0"/>
      <w:divBdr>
        <w:top w:val="none" w:sz="0" w:space="0" w:color="auto"/>
        <w:left w:val="none" w:sz="0" w:space="0" w:color="auto"/>
        <w:bottom w:val="none" w:sz="0" w:space="0" w:color="auto"/>
        <w:right w:val="none" w:sz="0" w:space="0" w:color="auto"/>
      </w:divBdr>
    </w:div>
    <w:div w:id="1599175689">
      <w:marLeft w:val="0"/>
      <w:marRight w:val="0"/>
      <w:marTop w:val="0"/>
      <w:marBottom w:val="0"/>
      <w:divBdr>
        <w:top w:val="none" w:sz="0" w:space="0" w:color="auto"/>
        <w:left w:val="none" w:sz="0" w:space="0" w:color="auto"/>
        <w:bottom w:val="none" w:sz="0" w:space="0" w:color="auto"/>
        <w:right w:val="none" w:sz="0" w:space="0" w:color="auto"/>
      </w:divBdr>
    </w:div>
    <w:div w:id="1599175690">
      <w:marLeft w:val="0"/>
      <w:marRight w:val="0"/>
      <w:marTop w:val="0"/>
      <w:marBottom w:val="0"/>
      <w:divBdr>
        <w:top w:val="none" w:sz="0" w:space="0" w:color="auto"/>
        <w:left w:val="none" w:sz="0" w:space="0" w:color="auto"/>
        <w:bottom w:val="none" w:sz="0" w:space="0" w:color="auto"/>
        <w:right w:val="none" w:sz="0" w:space="0" w:color="auto"/>
      </w:divBdr>
    </w:div>
    <w:div w:id="1599175691">
      <w:marLeft w:val="0"/>
      <w:marRight w:val="0"/>
      <w:marTop w:val="0"/>
      <w:marBottom w:val="0"/>
      <w:divBdr>
        <w:top w:val="none" w:sz="0" w:space="0" w:color="auto"/>
        <w:left w:val="none" w:sz="0" w:space="0" w:color="auto"/>
        <w:bottom w:val="none" w:sz="0" w:space="0" w:color="auto"/>
        <w:right w:val="none" w:sz="0" w:space="0" w:color="auto"/>
      </w:divBdr>
    </w:div>
    <w:div w:id="1599175692">
      <w:marLeft w:val="0"/>
      <w:marRight w:val="0"/>
      <w:marTop w:val="0"/>
      <w:marBottom w:val="0"/>
      <w:divBdr>
        <w:top w:val="none" w:sz="0" w:space="0" w:color="auto"/>
        <w:left w:val="none" w:sz="0" w:space="0" w:color="auto"/>
        <w:bottom w:val="none" w:sz="0" w:space="0" w:color="auto"/>
        <w:right w:val="none" w:sz="0" w:space="0" w:color="auto"/>
      </w:divBdr>
    </w:div>
    <w:div w:id="1599175693">
      <w:marLeft w:val="0"/>
      <w:marRight w:val="0"/>
      <w:marTop w:val="0"/>
      <w:marBottom w:val="0"/>
      <w:divBdr>
        <w:top w:val="none" w:sz="0" w:space="0" w:color="auto"/>
        <w:left w:val="none" w:sz="0" w:space="0" w:color="auto"/>
        <w:bottom w:val="none" w:sz="0" w:space="0" w:color="auto"/>
        <w:right w:val="none" w:sz="0" w:space="0" w:color="auto"/>
      </w:divBdr>
    </w:div>
    <w:div w:id="1599175694">
      <w:marLeft w:val="0"/>
      <w:marRight w:val="0"/>
      <w:marTop w:val="0"/>
      <w:marBottom w:val="0"/>
      <w:divBdr>
        <w:top w:val="none" w:sz="0" w:space="0" w:color="auto"/>
        <w:left w:val="none" w:sz="0" w:space="0" w:color="auto"/>
        <w:bottom w:val="none" w:sz="0" w:space="0" w:color="auto"/>
        <w:right w:val="none" w:sz="0" w:space="0" w:color="auto"/>
      </w:divBdr>
    </w:div>
    <w:div w:id="1599175695">
      <w:marLeft w:val="0"/>
      <w:marRight w:val="0"/>
      <w:marTop w:val="0"/>
      <w:marBottom w:val="0"/>
      <w:divBdr>
        <w:top w:val="none" w:sz="0" w:space="0" w:color="auto"/>
        <w:left w:val="none" w:sz="0" w:space="0" w:color="auto"/>
        <w:bottom w:val="none" w:sz="0" w:space="0" w:color="auto"/>
        <w:right w:val="none" w:sz="0" w:space="0" w:color="auto"/>
      </w:divBdr>
    </w:div>
    <w:div w:id="1599175696">
      <w:marLeft w:val="0"/>
      <w:marRight w:val="0"/>
      <w:marTop w:val="0"/>
      <w:marBottom w:val="0"/>
      <w:divBdr>
        <w:top w:val="none" w:sz="0" w:space="0" w:color="auto"/>
        <w:left w:val="none" w:sz="0" w:space="0" w:color="auto"/>
        <w:bottom w:val="none" w:sz="0" w:space="0" w:color="auto"/>
        <w:right w:val="none" w:sz="0" w:space="0" w:color="auto"/>
      </w:divBdr>
    </w:div>
    <w:div w:id="1599175697">
      <w:marLeft w:val="0"/>
      <w:marRight w:val="0"/>
      <w:marTop w:val="0"/>
      <w:marBottom w:val="0"/>
      <w:divBdr>
        <w:top w:val="none" w:sz="0" w:space="0" w:color="auto"/>
        <w:left w:val="none" w:sz="0" w:space="0" w:color="auto"/>
        <w:bottom w:val="none" w:sz="0" w:space="0" w:color="auto"/>
        <w:right w:val="none" w:sz="0" w:space="0" w:color="auto"/>
      </w:divBdr>
    </w:div>
    <w:div w:id="1599175698">
      <w:marLeft w:val="0"/>
      <w:marRight w:val="0"/>
      <w:marTop w:val="0"/>
      <w:marBottom w:val="0"/>
      <w:divBdr>
        <w:top w:val="none" w:sz="0" w:space="0" w:color="auto"/>
        <w:left w:val="none" w:sz="0" w:space="0" w:color="auto"/>
        <w:bottom w:val="none" w:sz="0" w:space="0" w:color="auto"/>
        <w:right w:val="none" w:sz="0" w:space="0" w:color="auto"/>
      </w:divBdr>
    </w:div>
    <w:div w:id="1599175699">
      <w:marLeft w:val="0"/>
      <w:marRight w:val="0"/>
      <w:marTop w:val="0"/>
      <w:marBottom w:val="0"/>
      <w:divBdr>
        <w:top w:val="none" w:sz="0" w:space="0" w:color="auto"/>
        <w:left w:val="none" w:sz="0" w:space="0" w:color="auto"/>
        <w:bottom w:val="none" w:sz="0" w:space="0" w:color="auto"/>
        <w:right w:val="none" w:sz="0" w:space="0" w:color="auto"/>
      </w:divBdr>
    </w:div>
    <w:div w:id="1599175700">
      <w:marLeft w:val="0"/>
      <w:marRight w:val="0"/>
      <w:marTop w:val="0"/>
      <w:marBottom w:val="0"/>
      <w:divBdr>
        <w:top w:val="none" w:sz="0" w:space="0" w:color="auto"/>
        <w:left w:val="none" w:sz="0" w:space="0" w:color="auto"/>
        <w:bottom w:val="none" w:sz="0" w:space="0" w:color="auto"/>
        <w:right w:val="none" w:sz="0" w:space="0" w:color="auto"/>
      </w:divBdr>
    </w:div>
    <w:div w:id="1599175701">
      <w:marLeft w:val="0"/>
      <w:marRight w:val="0"/>
      <w:marTop w:val="0"/>
      <w:marBottom w:val="0"/>
      <w:divBdr>
        <w:top w:val="none" w:sz="0" w:space="0" w:color="auto"/>
        <w:left w:val="none" w:sz="0" w:space="0" w:color="auto"/>
        <w:bottom w:val="none" w:sz="0" w:space="0" w:color="auto"/>
        <w:right w:val="none" w:sz="0" w:space="0" w:color="auto"/>
      </w:divBdr>
    </w:div>
    <w:div w:id="1599175702">
      <w:marLeft w:val="0"/>
      <w:marRight w:val="0"/>
      <w:marTop w:val="0"/>
      <w:marBottom w:val="0"/>
      <w:divBdr>
        <w:top w:val="none" w:sz="0" w:space="0" w:color="auto"/>
        <w:left w:val="none" w:sz="0" w:space="0" w:color="auto"/>
        <w:bottom w:val="none" w:sz="0" w:space="0" w:color="auto"/>
        <w:right w:val="none" w:sz="0" w:space="0" w:color="auto"/>
      </w:divBdr>
    </w:div>
    <w:div w:id="1599175703">
      <w:marLeft w:val="0"/>
      <w:marRight w:val="0"/>
      <w:marTop w:val="0"/>
      <w:marBottom w:val="0"/>
      <w:divBdr>
        <w:top w:val="none" w:sz="0" w:space="0" w:color="auto"/>
        <w:left w:val="none" w:sz="0" w:space="0" w:color="auto"/>
        <w:bottom w:val="none" w:sz="0" w:space="0" w:color="auto"/>
        <w:right w:val="none" w:sz="0" w:space="0" w:color="auto"/>
      </w:divBdr>
    </w:div>
    <w:div w:id="1599175704">
      <w:marLeft w:val="0"/>
      <w:marRight w:val="0"/>
      <w:marTop w:val="0"/>
      <w:marBottom w:val="0"/>
      <w:divBdr>
        <w:top w:val="none" w:sz="0" w:space="0" w:color="auto"/>
        <w:left w:val="none" w:sz="0" w:space="0" w:color="auto"/>
        <w:bottom w:val="none" w:sz="0" w:space="0" w:color="auto"/>
        <w:right w:val="none" w:sz="0" w:space="0" w:color="auto"/>
      </w:divBdr>
    </w:div>
    <w:div w:id="1599175705">
      <w:marLeft w:val="0"/>
      <w:marRight w:val="0"/>
      <w:marTop w:val="0"/>
      <w:marBottom w:val="0"/>
      <w:divBdr>
        <w:top w:val="none" w:sz="0" w:space="0" w:color="auto"/>
        <w:left w:val="none" w:sz="0" w:space="0" w:color="auto"/>
        <w:bottom w:val="none" w:sz="0" w:space="0" w:color="auto"/>
        <w:right w:val="none" w:sz="0" w:space="0" w:color="auto"/>
      </w:divBdr>
    </w:div>
    <w:div w:id="1599175706">
      <w:marLeft w:val="0"/>
      <w:marRight w:val="0"/>
      <w:marTop w:val="0"/>
      <w:marBottom w:val="0"/>
      <w:divBdr>
        <w:top w:val="none" w:sz="0" w:space="0" w:color="auto"/>
        <w:left w:val="none" w:sz="0" w:space="0" w:color="auto"/>
        <w:bottom w:val="none" w:sz="0" w:space="0" w:color="auto"/>
        <w:right w:val="none" w:sz="0" w:space="0" w:color="auto"/>
      </w:divBdr>
    </w:div>
    <w:div w:id="1599175707">
      <w:marLeft w:val="0"/>
      <w:marRight w:val="0"/>
      <w:marTop w:val="0"/>
      <w:marBottom w:val="0"/>
      <w:divBdr>
        <w:top w:val="none" w:sz="0" w:space="0" w:color="auto"/>
        <w:left w:val="none" w:sz="0" w:space="0" w:color="auto"/>
        <w:bottom w:val="none" w:sz="0" w:space="0" w:color="auto"/>
        <w:right w:val="none" w:sz="0" w:space="0" w:color="auto"/>
      </w:divBdr>
    </w:div>
    <w:div w:id="1599175708">
      <w:marLeft w:val="0"/>
      <w:marRight w:val="0"/>
      <w:marTop w:val="0"/>
      <w:marBottom w:val="0"/>
      <w:divBdr>
        <w:top w:val="none" w:sz="0" w:space="0" w:color="auto"/>
        <w:left w:val="none" w:sz="0" w:space="0" w:color="auto"/>
        <w:bottom w:val="none" w:sz="0" w:space="0" w:color="auto"/>
        <w:right w:val="none" w:sz="0" w:space="0" w:color="auto"/>
      </w:divBdr>
    </w:div>
    <w:div w:id="1599175709">
      <w:marLeft w:val="0"/>
      <w:marRight w:val="0"/>
      <w:marTop w:val="0"/>
      <w:marBottom w:val="0"/>
      <w:divBdr>
        <w:top w:val="none" w:sz="0" w:space="0" w:color="auto"/>
        <w:left w:val="none" w:sz="0" w:space="0" w:color="auto"/>
        <w:bottom w:val="none" w:sz="0" w:space="0" w:color="auto"/>
        <w:right w:val="none" w:sz="0" w:space="0" w:color="auto"/>
      </w:divBdr>
    </w:div>
    <w:div w:id="1599175710">
      <w:marLeft w:val="0"/>
      <w:marRight w:val="0"/>
      <w:marTop w:val="0"/>
      <w:marBottom w:val="0"/>
      <w:divBdr>
        <w:top w:val="none" w:sz="0" w:space="0" w:color="auto"/>
        <w:left w:val="none" w:sz="0" w:space="0" w:color="auto"/>
        <w:bottom w:val="none" w:sz="0" w:space="0" w:color="auto"/>
        <w:right w:val="none" w:sz="0" w:space="0" w:color="auto"/>
      </w:divBdr>
    </w:div>
    <w:div w:id="1599175711">
      <w:marLeft w:val="0"/>
      <w:marRight w:val="0"/>
      <w:marTop w:val="0"/>
      <w:marBottom w:val="0"/>
      <w:divBdr>
        <w:top w:val="none" w:sz="0" w:space="0" w:color="auto"/>
        <w:left w:val="none" w:sz="0" w:space="0" w:color="auto"/>
        <w:bottom w:val="none" w:sz="0" w:space="0" w:color="auto"/>
        <w:right w:val="none" w:sz="0" w:space="0" w:color="auto"/>
      </w:divBdr>
    </w:div>
    <w:div w:id="1599175712">
      <w:marLeft w:val="0"/>
      <w:marRight w:val="0"/>
      <w:marTop w:val="0"/>
      <w:marBottom w:val="0"/>
      <w:divBdr>
        <w:top w:val="none" w:sz="0" w:space="0" w:color="auto"/>
        <w:left w:val="none" w:sz="0" w:space="0" w:color="auto"/>
        <w:bottom w:val="none" w:sz="0" w:space="0" w:color="auto"/>
        <w:right w:val="none" w:sz="0" w:space="0" w:color="auto"/>
      </w:divBdr>
    </w:div>
    <w:div w:id="1599175713">
      <w:marLeft w:val="0"/>
      <w:marRight w:val="0"/>
      <w:marTop w:val="0"/>
      <w:marBottom w:val="0"/>
      <w:divBdr>
        <w:top w:val="none" w:sz="0" w:space="0" w:color="auto"/>
        <w:left w:val="none" w:sz="0" w:space="0" w:color="auto"/>
        <w:bottom w:val="none" w:sz="0" w:space="0" w:color="auto"/>
        <w:right w:val="none" w:sz="0" w:space="0" w:color="auto"/>
      </w:divBdr>
    </w:div>
    <w:div w:id="1599175714">
      <w:marLeft w:val="0"/>
      <w:marRight w:val="0"/>
      <w:marTop w:val="0"/>
      <w:marBottom w:val="0"/>
      <w:divBdr>
        <w:top w:val="none" w:sz="0" w:space="0" w:color="auto"/>
        <w:left w:val="none" w:sz="0" w:space="0" w:color="auto"/>
        <w:bottom w:val="none" w:sz="0" w:space="0" w:color="auto"/>
        <w:right w:val="none" w:sz="0" w:space="0" w:color="auto"/>
      </w:divBdr>
    </w:div>
    <w:div w:id="1599175715">
      <w:marLeft w:val="0"/>
      <w:marRight w:val="0"/>
      <w:marTop w:val="0"/>
      <w:marBottom w:val="0"/>
      <w:divBdr>
        <w:top w:val="none" w:sz="0" w:space="0" w:color="auto"/>
        <w:left w:val="none" w:sz="0" w:space="0" w:color="auto"/>
        <w:bottom w:val="none" w:sz="0" w:space="0" w:color="auto"/>
        <w:right w:val="none" w:sz="0" w:space="0" w:color="auto"/>
      </w:divBdr>
    </w:div>
    <w:div w:id="1599175716">
      <w:marLeft w:val="0"/>
      <w:marRight w:val="0"/>
      <w:marTop w:val="0"/>
      <w:marBottom w:val="0"/>
      <w:divBdr>
        <w:top w:val="none" w:sz="0" w:space="0" w:color="auto"/>
        <w:left w:val="none" w:sz="0" w:space="0" w:color="auto"/>
        <w:bottom w:val="none" w:sz="0" w:space="0" w:color="auto"/>
        <w:right w:val="none" w:sz="0" w:space="0" w:color="auto"/>
      </w:divBdr>
    </w:div>
    <w:div w:id="1599175717">
      <w:marLeft w:val="0"/>
      <w:marRight w:val="0"/>
      <w:marTop w:val="0"/>
      <w:marBottom w:val="0"/>
      <w:divBdr>
        <w:top w:val="none" w:sz="0" w:space="0" w:color="auto"/>
        <w:left w:val="none" w:sz="0" w:space="0" w:color="auto"/>
        <w:bottom w:val="none" w:sz="0" w:space="0" w:color="auto"/>
        <w:right w:val="none" w:sz="0" w:space="0" w:color="auto"/>
      </w:divBdr>
    </w:div>
    <w:div w:id="1599175718">
      <w:marLeft w:val="0"/>
      <w:marRight w:val="0"/>
      <w:marTop w:val="0"/>
      <w:marBottom w:val="0"/>
      <w:divBdr>
        <w:top w:val="none" w:sz="0" w:space="0" w:color="auto"/>
        <w:left w:val="none" w:sz="0" w:space="0" w:color="auto"/>
        <w:bottom w:val="none" w:sz="0" w:space="0" w:color="auto"/>
        <w:right w:val="none" w:sz="0" w:space="0" w:color="auto"/>
      </w:divBdr>
    </w:div>
    <w:div w:id="1599175719">
      <w:marLeft w:val="0"/>
      <w:marRight w:val="0"/>
      <w:marTop w:val="0"/>
      <w:marBottom w:val="0"/>
      <w:divBdr>
        <w:top w:val="none" w:sz="0" w:space="0" w:color="auto"/>
        <w:left w:val="none" w:sz="0" w:space="0" w:color="auto"/>
        <w:bottom w:val="none" w:sz="0" w:space="0" w:color="auto"/>
        <w:right w:val="none" w:sz="0" w:space="0" w:color="auto"/>
      </w:divBdr>
    </w:div>
    <w:div w:id="1599175720">
      <w:marLeft w:val="0"/>
      <w:marRight w:val="0"/>
      <w:marTop w:val="0"/>
      <w:marBottom w:val="0"/>
      <w:divBdr>
        <w:top w:val="none" w:sz="0" w:space="0" w:color="auto"/>
        <w:left w:val="none" w:sz="0" w:space="0" w:color="auto"/>
        <w:bottom w:val="none" w:sz="0" w:space="0" w:color="auto"/>
        <w:right w:val="none" w:sz="0" w:space="0" w:color="auto"/>
      </w:divBdr>
    </w:div>
    <w:div w:id="1599175721">
      <w:marLeft w:val="0"/>
      <w:marRight w:val="0"/>
      <w:marTop w:val="0"/>
      <w:marBottom w:val="0"/>
      <w:divBdr>
        <w:top w:val="none" w:sz="0" w:space="0" w:color="auto"/>
        <w:left w:val="none" w:sz="0" w:space="0" w:color="auto"/>
        <w:bottom w:val="none" w:sz="0" w:space="0" w:color="auto"/>
        <w:right w:val="none" w:sz="0" w:space="0" w:color="auto"/>
      </w:divBdr>
    </w:div>
    <w:div w:id="1599175722">
      <w:marLeft w:val="0"/>
      <w:marRight w:val="0"/>
      <w:marTop w:val="0"/>
      <w:marBottom w:val="0"/>
      <w:divBdr>
        <w:top w:val="none" w:sz="0" w:space="0" w:color="auto"/>
        <w:left w:val="none" w:sz="0" w:space="0" w:color="auto"/>
        <w:bottom w:val="none" w:sz="0" w:space="0" w:color="auto"/>
        <w:right w:val="none" w:sz="0" w:space="0" w:color="auto"/>
      </w:divBdr>
    </w:div>
    <w:div w:id="1599175723">
      <w:marLeft w:val="0"/>
      <w:marRight w:val="0"/>
      <w:marTop w:val="0"/>
      <w:marBottom w:val="0"/>
      <w:divBdr>
        <w:top w:val="none" w:sz="0" w:space="0" w:color="auto"/>
        <w:left w:val="none" w:sz="0" w:space="0" w:color="auto"/>
        <w:bottom w:val="none" w:sz="0" w:space="0" w:color="auto"/>
        <w:right w:val="none" w:sz="0" w:space="0" w:color="auto"/>
      </w:divBdr>
    </w:div>
    <w:div w:id="1599175724">
      <w:marLeft w:val="0"/>
      <w:marRight w:val="0"/>
      <w:marTop w:val="0"/>
      <w:marBottom w:val="0"/>
      <w:divBdr>
        <w:top w:val="none" w:sz="0" w:space="0" w:color="auto"/>
        <w:left w:val="none" w:sz="0" w:space="0" w:color="auto"/>
        <w:bottom w:val="none" w:sz="0" w:space="0" w:color="auto"/>
        <w:right w:val="none" w:sz="0" w:space="0" w:color="auto"/>
      </w:divBdr>
    </w:div>
    <w:div w:id="1599175725">
      <w:marLeft w:val="0"/>
      <w:marRight w:val="0"/>
      <w:marTop w:val="0"/>
      <w:marBottom w:val="0"/>
      <w:divBdr>
        <w:top w:val="none" w:sz="0" w:space="0" w:color="auto"/>
        <w:left w:val="none" w:sz="0" w:space="0" w:color="auto"/>
        <w:bottom w:val="none" w:sz="0" w:space="0" w:color="auto"/>
        <w:right w:val="none" w:sz="0" w:space="0" w:color="auto"/>
      </w:divBdr>
    </w:div>
    <w:div w:id="1599175726">
      <w:marLeft w:val="0"/>
      <w:marRight w:val="0"/>
      <w:marTop w:val="0"/>
      <w:marBottom w:val="0"/>
      <w:divBdr>
        <w:top w:val="none" w:sz="0" w:space="0" w:color="auto"/>
        <w:left w:val="none" w:sz="0" w:space="0" w:color="auto"/>
        <w:bottom w:val="none" w:sz="0" w:space="0" w:color="auto"/>
        <w:right w:val="none" w:sz="0" w:space="0" w:color="auto"/>
      </w:divBdr>
    </w:div>
    <w:div w:id="1599175727">
      <w:marLeft w:val="0"/>
      <w:marRight w:val="0"/>
      <w:marTop w:val="0"/>
      <w:marBottom w:val="0"/>
      <w:divBdr>
        <w:top w:val="none" w:sz="0" w:space="0" w:color="auto"/>
        <w:left w:val="none" w:sz="0" w:space="0" w:color="auto"/>
        <w:bottom w:val="none" w:sz="0" w:space="0" w:color="auto"/>
        <w:right w:val="none" w:sz="0" w:space="0" w:color="auto"/>
      </w:divBdr>
    </w:div>
    <w:div w:id="1599175728">
      <w:marLeft w:val="0"/>
      <w:marRight w:val="0"/>
      <w:marTop w:val="0"/>
      <w:marBottom w:val="0"/>
      <w:divBdr>
        <w:top w:val="none" w:sz="0" w:space="0" w:color="auto"/>
        <w:left w:val="none" w:sz="0" w:space="0" w:color="auto"/>
        <w:bottom w:val="none" w:sz="0" w:space="0" w:color="auto"/>
        <w:right w:val="none" w:sz="0" w:space="0" w:color="auto"/>
      </w:divBdr>
    </w:div>
    <w:div w:id="1599175729">
      <w:marLeft w:val="0"/>
      <w:marRight w:val="0"/>
      <w:marTop w:val="0"/>
      <w:marBottom w:val="0"/>
      <w:divBdr>
        <w:top w:val="none" w:sz="0" w:space="0" w:color="auto"/>
        <w:left w:val="none" w:sz="0" w:space="0" w:color="auto"/>
        <w:bottom w:val="none" w:sz="0" w:space="0" w:color="auto"/>
        <w:right w:val="none" w:sz="0" w:space="0" w:color="auto"/>
      </w:divBdr>
    </w:div>
    <w:div w:id="1599175730">
      <w:marLeft w:val="0"/>
      <w:marRight w:val="0"/>
      <w:marTop w:val="0"/>
      <w:marBottom w:val="0"/>
      <w:divBdr>
        <w:top w:val="none" w:sz="0" w:space="0" w:color="auto"/>
        <w:left w:val="none" w:sz="0" w:space="0" w:color="auto"/>
        <w:bottom w:val="none" w:sz="0" w:space="0" w:color="auto"/>
        <w:right w:val="none" w:sz="0" w:space="0" w:color="auto"/>
      </w:divBdr>
    </w:div>
    <w:div w:id="1599175731">
      <w:marLeft w:val="0"/>
      <w:marRight w:val="0"/>
      <w:marTop w:val="0"/>
      <w:marBottom w:val="0"/>
      <w:divBdr>
        <w:top w:val="none" w:sz="0" w:space="0" w:color="auto"/>
        <w:left w:val="none" w:sz="0" w:space="0" w:color="auto"/>
        <w:bottom w:val="none" w:sz="0" w:space="0" w:color="auto"/>
        <w:right w:val="none" w:sz="0" w:space="0" w:color="auto"/>
      </w:divBdr>
    </w:div>
    <w:div w:id="1599175732">
      <w:marLeft w:val="0"/>
      <w:marRight w:val="0"/>
      <w:marTop w:val="0"/>
      <w:marBottom w:val="0"/>
      <w:divBdr>
        <w:top w:val="none" w:sz="0" w:space="0" w:color="auto"/>
        <w:left w:val="none" w:sz="0" w:space="0" w:color="auto"/>
        <w:bottom w:val="none" w:sz="0" w:space="0" w:color="auto"/>
        <w:right w:val="none" w:sz="0" w:space="0" w:color="auto"/>
      </w:divBdr>
    </w:div>
    <w:div w:id="1599175733">
      <w:marLeft w:val="0"/>
      <w:marRight w:val="0"/>
      <w:marTop w:val="0"/>
      <w:marBottom w:val="0"/>
      <w:divBdr>
        <w:top w:val="none" w:sz="0" w:space="0" w:color="auto"/>
        <w:left w:val="none" w:sz="0" w:space="0" w:color="auto"/>
        <w:bottom w:val="none" w:sz="0" w:space="0" w:color="auto"/>
        <w:right w:val="none" w:sz="0" w:space="0" w:color="auto"/>
      </w:divBdr>
    </w:div>
    <w:div w:id="1599175734">
      <w:marLeft w:val="0"/>
      <w:marRight w:val="0"/>
      <w:marTop w:val="0"/>
      <w:marBottom w:val="0"/>
      <w:divBdr>
        <w:top w:val="none" w:sz="0" w:space="0" w:color="auto"/>
        <w:left w:val="none" w:sz="0" w:space="0" w:color="auto"/>
        <w:bottom w:val="none" w:sz="0" w:space="0" w:color="auto"/>
        <w:right w:val="none" w:sz="0" w:space="0" w:color="auto"/>
      </w:divBdr>
    </w:div>
    <w:div w:id="1599175735">
      <w:marLeft w:val="0"/>
      <w:marRight w:val="0"/>
      <w:marTop w:val="0"/>
      <w:marBottom w:val="0"/>
      <w:divBdr>
        <w:top w:val="none" w:sz="0" w:space="0" w:color="auto"/>
        <w:left w:val="none" w:sz="0" w:space="0" w:color="auto"/>
        <w:bottom w:val="none" w:sz="0" w:space="0" w:color="auto"/>
        <w:right w:val="none" w:sz="0" w:space="0" w:color="auto"/>
      </w:divBdr>
    </w:div>
    <w:div w:id="1599175736">
      <w:marLeft w:val="0"/>
      <w:marRight w:val="0"/>
      <w:marTop w:val="0"/>
      <w:marBottom w:val="0"/>
      <w:divBdr>
        <w:top w:val="none" w:sz="0" w:space="0" w:color="auto"/>
        <w:left w:val="none" w:sz="0" w:space="0" w:color="auto"/>
        <w:bottom w:val="none" w:sz="0" w:space="0" w:color="auto"/>
        <w:right w:val="none" w:sz="0" w:space="0" w:color="auto"/>
      </w:divBdr>
    </w:div>
    <w:div w:id="1599175737">
      <w:marLeft w:val="0"/>
      <w:marRight w:val="0"/>
      <w:marTop w:val="0"/>
      <w:marBottom w:val="0"/>
      <w:divBdr>
        <w:top w:val="none" w:sz="0" w:space="0" w:color="auto"/>
        <w:left w:val="none" w:sz="0" w:space="0" w:color="auto"/>
        <w:bottom w:val="none" w:sz="0" w:space="0" w:color="auto"/>
        <w:right w:val="none" w:sz="0" w:space="0" w:color="auto"/>
      </w:divBdr>
    </w:div>
    <w:div w:id="1599175738">
      <w:marLeft w:val="0"/>
      <w:marRight w:val="0"/>
      <w:marTop w:val="0"/>
      <w:marBottom w:val="0"/>
      <w:divBdr>
        <w:top w:val="none" w:sz="0" w:space="0" w:color="auto"/>
        <w:left w:val="none" w:sz="0" w:space="0" w:color="auto"/>
        <w:bottom w:val="none" w:sz="0" w:space="0" w:color="auto"/>
        <w:right w:val="none" w:sz="0" w:space="0" w:color="auto"/>
      </w:divBdr>
    </w:div>
    <w:div w:id="1599175739">
      <w:marLeft w:val="0"/>
      <w:marRight w:val="0"/>
      <w:marTop w:val="0"/>
      <w:marBottom w:val="0"/>
      <w:divBdr>
        <w:top w:val="none" w:sz="0" w:space="0" w:color="auto"/>
        <w:left w:val="none" w:sz="0" w:space="0" w:color="auto"/>
        <w:bottom w:val="none" w:sz="0" w:space="0" w:color="auto"/>
        <w:right w:val="none" w:sz="0" w:space="0" w:color="auto"/>
      </w:divBdr>
    </w:div>
    <w:div w:id="1599175740">
      <w:marLeft w:val="0"/>
      <w:marRight w:val="0"/>
      <w:marTop w:val="0"/>
      <w:marBottom w:val="0"/>
      <w:divBdr>
        <w:top w:val="none" w:sz="0" w:space="0" w:color="auto"/>
        <w:left w:val="none" w:sz="0" w:space="0" w:color="auto"/>
        <w:bottom w:val="none" w:sz="0" w:space="0" w:color="auto"/>
        <w:right w:val="none" w:sz="0" w:space="0" w:color="auto"/>
      </w:divBdr>
    </w:div>
    <w:div w:id="1599175741">
      <w:marLeft w:val="0"/>
      <w:marRight w:val="0"/>
      <w:marTop w:val="0"/>
      <w:marBottom w:val="0"/>
      <w:divBdr>
        <w:top w:val="none" w:sz="0" w:space="0" w:color="auto"/>
        <w:left w:val="none" w:sz="0" w:space="0" w:color="auto"/>
        <w:bottom w:val="none" w:sz="0" w:space="0" w:color="auto"/>
        <w:right w:val="none" w:sz="0" w:space="0" w:color="auto"/>
      </w:divBdr>
    </w:div>
    <w:div w:id="1599175742">
      <w:marLeft w:val="0"/>
      <w:marRight w:val="0"/>
      <w:marTop w:val="0"/>
      <w:marBottom w:val="0"/>
      <w:divBdr>
        <w:top w:val="none" w:sz="0" w:space="0" w:color="auto"/>
        <w:left w:val="none" w:sz="0" w:space="0" w:color="auto"/>
        <w:bottom w:val="none" w:sz="0" w:space="0" w:color="auto"/>
        <w:right w:val="none" w:sz="0" w:space="0" w:color="auto"/>
      </w:divBdr>
    </w:div>
    <w:div w:id="1599175743">
      <w:marLeft w:val="0"/>
      <w:marRight w:val="0"/>
      <w:marTop w:val="0"/>
      <w:marBottom w:val="0"/>
      <w:divBdr>
        <w:top w:val="none" w:sz="0" w:space="0" w:color="auto"/>
        <w:left w:val="none" w:sz="0" w:space="0" w:color="auto"/>
        <w:bottom w:val="none" w:sz="0" w:space="0" w:color="auto"/>
        <w:right w:val="none" w:sz="0" w:space="0" w:color="auto"/>
      </w:divBdr>
    </w:div>
    <w:div w:id="1599175744">
      <w:marLeft w:val="0"/>
      <w:marRight w:val="0"/>
      <w:marTop w:val="0"/>
      <w:marBottom w:val="0"/>
      <w:divBdr>
        <w:top w:val="none" w:sz="0" w:space="0" w:color="auto"/>
        <w:left w:val="none" w:sz="0" w:space="0" w:color="auto"/>
        <w:bottom w:val="none" w:sz="0" w:space="0" w:color="auto"/>
        <w:right w:val="none" w:sz="0" w:space="0" w:color="auto"/>
      </w:divBdr>
    </w:div>
    <w:div w:id="1599175745">
      <w:marLeft w:val="0"/>
      <w:marRight w:val="0"/>
      <w:marTop w:val="0"/>
      <w:marBottom w:val="0"/>
      <w:divBdr>
        <w:top w:val="none" w:sz="0" w:space="0" w:color="auto"/>
        <w:left w:val="none" w:sz="0" w:space="0" w:color="auto"/>
        <w:bottom w:val="none" w:sz="0" w:space="0" w:color="auto"/>
        <w:right w:val="none" w:sz="0" w:space="0" w:color="auto"/>
      </w:divBdr>
    </w:div>
    <w:div w:id="1599175746">
      <w:marLeft w:val="0"/>
      <w:marRight w:val="0"/>
      <w:marTop w:val="0"/>
      <w:marBottom w:val="0"/>
      <w:divBdr>
        <w:top w:val="none" w:sz="0" w:space="0" w:color="auto"/>
        <w:left w:val="none" w:sz="0" w:space="0" w:color="auto"/>
        <w:bottom w:val="none" w:sz="0" w:space="0" w:color="auto"/>
        <w:right w:val="none" w:sz="0" w:space="0" w:color="auto"/>
      </w:divBdr>
    </w:div>
    <w:div w:id="1599175747">
      <w:marLeft w:val="0"/>
      <w:marRight w:val="0"/>
      <w:marTop w:val="0"/>
      <w:marBottom w:val="0"/>
      <w:divBdr>
        <w:top w:val="none" w:sz="0" w:space="0" w:color="auto"/>
        <w:left w:val="none" w:sz="0" w:space="0" w:color="auto"/>
        <w:bottom w:val="none" w:sz="0" w:space="0" w:color="auto"/>
        <w:right w:val="none" w:sz="0" w:space="0" w:color="auto"/>
      </w:divBdr>
    </w:div>
    <w:div w:id="1599175748">
      <w:marLeft w:val="0"/>
      <w:marRight w:val="0"/>
      <w:marTop w:val="0"/>
      <w:marBottom w:val="0"/>
      <w:divBdr>
        <w:top w:val="none" w:sz="0" w:space="0" w:color="auto"/>
        <w:left w:val="none" w:sz="0" w:space="0" w:color="auto"/>
        <w:bottom w:val="none" w:sz="0" w:space="0" w:color="auto"/>
        <w:right w:val="none" w:sz="0" w:space="0" w:color="auto"/>
      </w:divBdr>
    </w:div>
    <w:div w:id="1599175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Кузнецова Екатерина Викторовна</cp:lastModifiedBy>
  <cp:revision>5</cp:revision>
  <cp:lastPrinted>2017-03-01T06:04:00Z</cp:lastPrinted>
  <dcterms:created xsi:type="dcterms:W3CDTF">2021-02-03T05:02:00Z</dcterms:created>
  <dcterms:modified xsi:type="dcterms:W3CDTF">2022-01-20T05:18:00Z</dcterms:modified>
</cp:coreProperties>
</file>